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E41AC" w14:textId="627DC6D7" w:rsidR="00A9204E" w:rsidRPr="002E1422" w:rsidRDefault="00612AD7">
      <w:pPr>
        <w:rPr>
          <w:b/>
          <w:sz w:val="20"/>
          <w:szCs w:val="20"/>
        </w:rPr>
      </w:pPr>
      <w:r w:rsidRPr="002E1422">
        <w:rPr>
          <w:sz w:val="20"/>
          <w:szCs w:val="20"/>
        </w:rPr>
        <w:t xml:space="preserve">The information on this form will help your acupuncturist to give you the best and most </w:t>
      </w:r>
      <w:r w:rsidR="00267FC2" w:rsidRPr="002E1422">
        <w:rPr>
          <w:sz w:val="20"/>
          <w:szCs w:val="20"/>
        </w:rPr>
        <w:t>comprehensive</w:t>
      </w:r>
      <w:r w:rsidRPr="002E1422">
        <w:rPr>
          <w:sz w:val="20"/>
          <w:szCs w:val="20"/>
        </w:rPr>
        <w:t xml:space="preserve"> care possible. </w:t>
      </w:r>
      <w:r w:rsidR="00267FC2" w:rsidRPr="002E1422">
        <w:rPr>
          <w:sz w:val="20"/>
          <w:szCs w:val="20"/>
        </w:rPr>
        <w:t xml:space="preserve">It is important for you to complete this document as thoroughly as possible. Even though some of the questions may seem unrelated to your condition, they may play a contributing or underlying role in diagnosis and treatment of your problem. </w:t>
      </w:r>
      <w:r w:rsidR="00267FC2" w:rsidRPr="002E1422">
        <w:rPr>
          <w:b/>
          <w:sz w:val="20"/>
          <w:szCs w:val="20"/>
        </w:rPr>
        <w:t>All information provided is strictly confidential.</w:t>
      </w:r>
    </w:p>
    <w:p w14:paraId="0E421B72" w14:textId="1923A920" w:rsidR="00267FC2" w:rsidRDefault="00267FC2">
      <w:pPr>
        <w:rPr>
          <w:b/>
        </w:rPr>
      </w:pPr>
    </w:p>
    <w:p w14:paraId="081BF9C2" w14:textId="202F1480" w:rsidR="00267FC2" w:rsidRDefault="00267FC2">
      <w:pPr>
        <w:rPr>
          <w:b/>
        </w:rPr>
      </w:pPr>
      <w:r>
        <w:rPr>
          <w:b/>
        </w:rPr>
        <w:t>G</w:t>
      </w:r>
      <w:r w:rsidR="00F676E0">
        <w:rPr>
          <w:b/>
        </w:rPr>
        <w:t>ENERAL INFORMATION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Date: </w:t>
      </w:r>
      <w:r w:rsidR="009F646E">
        <w:rPr>
          <w:b/>
        </w:rPr>
        <w:t>___________________</w:t>
      </w:r>
    </w:p>
    <w:p w14:paraId="27C55A45" w14:textId="5924C143" w:rsidR="006071EC" w:rsidRDefault="006071EC">
      <w:pPr>
        <w:rPr>
          <w:b/>
        </w:rPr>
      </w:pPr>
    </w:p>
    <w:p w14:paraId="72170A05" w14:textId="70EF9348" w:rsidR="006071EC" w:rsidRDefault="006071EC">
      <w:pPr>
        <w:rPr>
          <w:b/>
        </w:rPr>
      </w:pPr>
      <w:r>
        <w:rPr>
          <w:b/>
        </w:rPr>
        <w:t xml:space="preserve">Name: </w:t>
      </w:r>
      <w:r w:rsidR="00D25F28">
        <w:rPr>
          <w:b/>
        </w:rPr>
        <w:t>______________________________________________________________________</w:t>
      </w:r>
    </w:p>
    <w:p w14:paraId="4FF99887" w14:textId="355D5B89" w:rsidR="006071EC" w:rsidRDefault="006071EC">
      <w:pPr>
        <w:rPr>
          <w:b/>
        </w:rPr>
      </w:pPr>
    </w:p>
    <w:p w14:paraId="598D5974" w14:textId="25691899" w:rsidR="006071EC" w:rsidRDefault="006071EC">
      <w:pPr>
        <w:rPr>
          <w:b/>
        </w:rPr>
      </w:pPr>
      <w:r>
        <w:rPr>
          <w:b/>
        </w:rPr>
        <w:t>DOB:</w:t>
      </w:r>
      <w:r w:rsidR="00D25F28">
        <w:rPr>
          <w:b/>
        </w:rPr>
        <w:t xml:space="preserve"> __________________________________________</w:t>
      </w:r>
      <w:r w:rsidR="00D25F28">
        <w:rPr>
          <w:b/>
        </w:rPr>
        <w:tab/>
        <w:t>Age:  ____________________</w:t>
      </w:r>
    </w:p>
    <w:p w14:paraId="1721D7C1" w14:textId="75A92782" w:rsidR="006071EC" w:rsidRDefault="006071EC">
      <w:pPr>
        <w:rPr>
          <w:b/>
        </w:rPr>
      </w:pPr>
    </w:p>
    <w:p w14:paraId="755D9977" w14:textId="5A54F124" w:rsidR="006071EC" w:rsidRDefault="006071EC">
      <w:pPr>
        <w:rPr>
          <w:b/>
        </w:rPr>
      </w:pPr>
      <w:r>
        <w:rPr>
          <w:b/>
        </w:rPr>
        <w:t>Address:</w:t>
      </w:r>
      <w:r w:rsidR="00D25F28">
        <w:rPr>
          <w:b/>
        </w:rPr>
        <w:t xml:space="preserve"> _____________________________________________________________________</w:t>
      </w:r>
    </w:p>
    <w:p w14:paraId="416FCFF7" w14:textId="798A0CBF" w:rsidR="006071EC" w:rsidRDefault="006071EC">
      <w:pPr>
        <w:rPr>
          <w:b/>
        </w:rPr>
      </w:pPr>
    </w:p>
    <w:p w14:paraId="4017E94F" w14:textId="0E79C835" w:rsidR="006071EC" w:rsidRDefault="006071EC">
      <w:pPr>
        <w:rPr>
          <w:b/>
        </w:rPr>
      </w:pPr>
      <w:r>
        <w:rPr>
          <w:b/>
        </w:rPr>
        <w:t>City, State ZIP:</w:t>
      </w:r>
      <w:r w:rsidR="00D25F28">
        <w:rPr>
          <w:b/>
        </w:rPr>
        <w:t xml:space="preserve"> ________________________________________________________________</w:t>
      </w:r>
    </w:p>
    <w:p w14:paraId="61E21592" w14:textId="3962792D" w:rsidR="006071EC" w:rsidRDefault="006071EC">
      <w:pPr>
        <w:rPr>
          <w:b/>
        </w:rPr>
      </w:pPr>
    </w:p>
    <w:p w14:paraId="11CF85D9" w14:textId="084F1C64" w:rsidR="006071EC" w:rsidRDefault="006071EC">
      <w:pPr>
        <w:rPr>
          <w:b/>
        </w:rPr>
      </w:pPr>
      <w:r>
        <w:rPr>
          <w:b/>
        </w:rPr>
        <w:t>Phone:</w:t>
      </w:r>
      <w:r w:rsidR="00D25F28">
        <w:rPr>
          <w:b/>
        </w:rPr>
        <w:t xml:space="preserve"> _____________________________________________________________________</w:t>
      </w:r>
    </w:p>
    <w:p w14:paraId="2920D092" w14:textId="6AEE349F" w:rsidR="006071EC" w:rsidRDefault="006071EC">
      <w:pPr>
        <w:rPr>
          <w:b/>
        </w:rPr>
      </w:pPr>
    </w:p>
    <w:p w14:paraId="4F65B1D2" w14:textId="67159F7E" w:rsidR="006071EC" w:rsidRDefault="006071EC">
      <w:pPr>
        <w:rPr>
          <w:b/>
        </w:rPr>
      </w:pPr>
      <w:r>
        <w:rPr>
          <w:b/>
        </w:rPr>
        <w:t>Email:</w:t>
      </w:r>
      <w:r w:rsidR="00D25F28">
        <w:rPr>
          <w:b/>
        </w:rPr>
        <w:t xml:space="preserve"> ______________________________________________________________________</w:t>
      </w:r>
    </w:p>
    <w:p w14:paraId="229EC75A" w14:textId="405287D6" w:rsidR="006071EC" w:rsidRDefault="006071EC">
      <w:pPr>
        <w:rPr>
          <w:b/>
        </w:rPr>
      </w:pPr>
    </w:p>
    <w:p w14:paraId="3931E2CD" w14:textId="40EBAEA9" w:rsidR="006071EC" w:rsidRDefault="006071EC">
      <w:pPr>
        <w:rPr>
          <w:b/>
        </w:rPr>
      </w:pPr>
      <w:r>
        <w:rPr>
          <w:b/>
        </w:rPr>
        <w:t>Occupation:</w:t>
      </w:r>
      <w:r w:rsidR="00D25F28">
        <w:rPr>
          <w:b/>
        </w:rPr>
        <w:t xml:space="preserve"> _________________________________________________________________</w:t>
      </w:r>
    </w:p>
    <w:p w14:paraId="465C8772" w14:textId="66C50AE3" w:rsidR="006071EC" w:rsidRDefault="006071EC">
      <w:pPr>
        <w:rPr>
          <w:b/>
        </w:rPr>
      </w:pPr>
    </w:p>
    <w:p w14:paraId="303F8493" w14:textId="779F6669" w:rsidR="006071EC" w:rsidRDefault="006071EC">
      <w:pPr>
        <w:rPr>
          <w:b/>
        </w:rPr>
      </w:pPr>
      <w:r>
        <w:rPr>
          <w:b/>
        </w:rPr>
        <w:t>Name of guardian (if under 18)</w:t>
      </w:r>
      <w:r w:rsidR="00D25F28">
        <w:rPr>
          <w:b/>
        </w:rPr>
        <w:t xml:space="preserve"> __________________________________________________</w:t>
      </w:r>
    </w:p>
    <w:p w14:paraId="61A23CAC" w14:textId="27FE8307" w:rsidR="006071EC" w:rsidRDefault="006071EC">
      <w:pPr>
        <w:rPr>
          <w:b/>
        </w:rPr>
      </w:pPr>
    </w:p>
    <w:p w14:paraId="69F576A3" w14:textId="3D86D165" w:rsidR="006071EC" w:rsidRDefault="006071EC">
      <w:pPr>
        <w:rPr>
          <w:b/>
        </w:rPr>
      </w:pPr>
      <w:r>
        <w:rPr>
          <w:b/>
        </w:rPr>
        <w:t>Phone number of guardian (if under 18)</w:t>
      </w:r>
      <w:r w:rsidR="00D25F28">
        <w:rPr>
          <w:b/>
        </w:rPr>
        <w:t xml:space="preserve"> __________________________________________</w:t>
      </w:r>
    </w:p>
    <w:p w14:paraId="26DAF6B9" w14:textId="3937D865" w:rsidR="006071EC" w:rsidRDefault="006071EC">
      <w:pPr>
        <w:rPr>
          <w:b/>
        </w:rPr>
      </w:pPr>
    </w:p>
    <w:p w14:paraId="2E757595" w14:textId="2973435C" w:rsidR="006071EC" w:rsidRDefault="006071EC">
      <w:pPr>
        <w:rPr>
          <w:b/>
        </w:rPr>
      </w:pPr>
      <w:r>
        <w:rPr>
          <w:b/>
        </w:rPr>
        <w:t>In case of emergency, who should we notify?</w:t>
      </w:r>
      <w:r w:rsidR="00D25F28">
        <w:rPr>
          <w:b/>
        </w:rPr>
        <w:t xml:space="preserve"> ______________________________________</w:t>
      </w:r>
    </w:p>
    <w:p w14:paraId="639DA03F" w14:textId="3119858D" w:rsidR="006071EC" w:rsidRDefault="006071EC">
      <w:pPr>
        <w:rPr>
          <w:b/>
        </w:rPr>
      </w:pPr>
    </w:p>
    <w:p w14:paraId="3B2544F2" w14:textId="67450B0C" w:rsidR="006071EC" w:rsidRDefault="006071EC">
      <w:pPr>
        <w:rPr>
          <w:b/>
        </w:rPr>
      </w:pPr>
      <w:r>
        <w:rPr>
          <w:b/>
        </w:rPr>
        <w:t>Relationship:</w:t>
      </w:r>
      <w:r w:rsidR="00D25F28">
        <w:rPr>
          <w:b/>
        </w:rPr>
        <w:t xml:space="preserve"> _________________________________</w:t>
      </w:r>
      <w:r>
        <w:rPr>
          <w:b/>
        </w:rPr>
        <w:tab/>
        <w:t>Phone number:</w:t>
      </w:r>
      <w:r w:rsidR="00D25F28">
        <w:rPr>
          <w:b/>
        </w:rPr>
        <w:t xml:space="preserve"> _______________________</w:t>
      </w:r>
    </w:p>
    <w:p w14:paraId="51E60EC2" w14:textId="01D0FEB9" w:rsidR="006071EC" w:rsidRDefault="006071EC">
      <w:pPr>
        <w:rPr>
          <w:b/>
        </w:rPr>
      </w:pPr>
    </w:p>
    <w:p w14:paraId="2A488370" w14:textId="7ED7E9AE" w:rsidR="006071EC" w:rsidRDefault="006071EC">
      <w:pPr>
        <w:rPr>
          <w:b/>
        </w:rPr>
      </w:pPr>
      <w:r>
        <w:rPr>
          <w:b/>
        </w:rPr>
        <w:t>Name of Primary Care Provider:</w:t>
      </w:r>
      <w:r w:rsidR="00D25F28">
        <w:rPr>
          <w:b/>
        </w:rPr>
        <w:t xml:space="preserve"> ________________________________________________</w:t>
      </w:r>
      <w:r>
        <w:rPr>
          <w:b/>
        </w:rPr>
        <w:tab/>
      </w:r>
      <w:r>
        <w:rPr>
          <w:b/>
        </w:rPr>
        <w:tab/>
      </w:r>
    </w:p>
    <w:p w14:paraId="49AE6BB1" w14:textId="78482847" w:rsidR="006071EC" w:rsidRDefault="006071EC">
      <w:pPr>
        <w:rPr>
          <w:b/>
        </w:rPr>
      </w:pPr>
      <w:r>
        <w:rPr>
          <w:b/>
        </w:rPr>
        <w:br/>
        <w:t>Name of Chiropractor:</w:t>
      </w:r>
      <w:r w:rsidR="00D25F28">
        <w:rPr>
          <w:b/>
        </w:rPr>
        <w:t xml:space="preserve"> ________________________________________________________</w:t>
      </w:r>
    </w:p>
    <w:p w14:paraId="25828485" w14:textId="77777777" w:rsidR="006071EC" w:rsidRDefault="006071EC">
      <w:pPr>
        <w:rPr>
          <w:b/>
        </w:rPr>
      </w:pPr>
    </w:p>
    <w:p w14:paraId="49C8B54E" w14:textId="648DAD88" w:rsidR="006071EC" w:rsidRDefault="006071EC">
      <w:pPr>
        <w:rPr>
          <w:b/>
        </w:rPr>
      </w:pPr>
      <w:r>
        <w:rPr>
          <w:b/>
        </w:rPr>
        <w:t>How did you hear about us?</w:t>
      </w:r>
      <w:r w:rsidR="00D25F28">
        <w:rPr>
          <w:b/>
        </w:rPr>
        <w:t xml:space="preserve"> ___________________________________________________</w:t>
      </w:r>
    </w:p>
    <w:p w14:paraId="59C755F5" w14:textId="1B229798" w:rsidR="006071EC" w:rsidRDefault="006071EC">
      <w:pPr>
        <w:rPr>
          <w:b/>
        </w:rPr>
      </w:pPr>
    </w:p>
    <w:p w14:paraId="191E5B51" w14:textId="27FC7405" w:rsidR="006071EC" w:rsidRDefault="00F676E0">
      <w:pPr>
        <w:rPr>
          <w:b/>
        </w:rPr>
      </w:pPr>
      <w:r>
        <w:rPr>
          <w:b/>
        </w:rPr>
        <w:t>What health concerns would you like to address?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8275"/>
        <w:gridCol w:w="1620"/>
      </w:tblGrid>
      <w:tr w:rsidR="00F676E0" w14:paraId="28B07017" w14:textId="77777777" w:rsidTr="00F676E0">
        <w:tc>
          <w:tcPr>
            <w:tcW w:w="8275" w:type="dxa"/>
          </w:tcPr>
          <w:p w14:paraId="7EDDF9ED" w14:textId="1EF2C41D" w:rsidR="00F676E0" w:rsidRDefault="00F676E0">
            <w:pPr>
              <w:rPr>
                <w:b/>
              </w:rPr>
            </w:pPr>
            <w:r>
              <w:rPr>
                <w:b/>
              </w:rPr>
              <w:t>Health Concern/Symptom</w:t>
            </w:r>
          </w:p>
        </w:tc>
        <w:tc>
          <w:tcPr>
            <w:tcW w:w="1620" w:type="dxa"/>
          </w:tcPr>
          <w:p w14:paraId="24CA06A4" w14:textId="5DBC1338" w:rsidR="00F676E0" w:rsidRDefault="00C73CAB">
            <w:pPr>
              <w:rPr>
                <w:b/>
              </w:rPr>
            </w:pPr>
            <w:r>
              <w:rPr>
                <w:b/>
              </w:rPr>
              <w:t>For how long</w:t>
            </w:r>
            <w:r w:rsidR="00F676E0">
              <w:rPr>
                <w:b/>
              </w:rPr>
              <w:t>?</w:t>
            </w:r>
          </w:p>
        </w:tc>
      </w:tr>
      <w:tr w:rsidR="00F676E0" w14:paraId="35D5FACA" w14:textId="77777777" w:rsidTr="00F676E0">
        <w:tc>
          <w:tcPr>
            <w:tcW w:w="8275" w:type="dxa"/>
          </w:tcPr>
          <w:p w14:paraId="5A21B232" w14:textId="77777777" w:rsidR="00F676E0" w:rsidRDefault="00F676E0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13C8E173" w14:textId="2C948E3E" w:rsidR="002E1422" w:rsidRDefault="002E1422">
            <w:pPr>
              <w:rPr>
                <w:b/>
              </w:rPr>
            </w:pPr>
          </w:p>
        </w:tc>
        <w:tc>
          <w:tcPr>
            <w:tcW w:w="1620" w:type="dxa"/>
          </w:tcPr>
          <w:p w14:paraId="1C7DAA02" w14:textId="77777777" w:rsidR="00F676E0" w:rsidRDefault="00F676E0">
            <w:pPr>
              <w:rPr>
                <w:b/>
              </w:rPr>
            </w:pPr>
          </w:p>
        </w:tc>
      </w:tr>
      <w:tr w:rsidR="00F676E0" w14:paraId="49210385" w14:textId="77777777" w:rsidTr="00F676E0">
        <w:tc>
          <w:tcPr>
            <w:tcW w:w="8275" w:type="dxa"/>
          </w:tcPr>
          <w:p w14:paraId="694E72CF" w14:textId="77777777" w:rsidR="00F676E0" w:rsidRDefault="00F676E0">
            <w:pPr>
              <w:rPr>
                <w:b/>
              </w:rPr>
            </w:pPr>
            <w:r>
              <w:rPr>
                <w:b/>
              </w:rPr>
              <w:t>2.</w:t>
            </w:r>
          </w:p>
          <w:p w14:paraId="6D02D9B1" w14:textId="59BE018D" w:rsidR="002E1422" w:rsidRDefault="002E1422">
            <w:pPr>
              <w:rPr>
                <w:b/>
              </w:rPr>
            </w:pPr>
          </w:p>
        </w:tc>
        <w:tc>
          <w:tcPr>
            <w:tcW w:w="1620" w:type="dxa"/>
          </w:tcPr>
          <w:p w14:paraId="216651FD" w14:textId="77777777" w:rsidR="00F676E0" w:rsidRDefault="00F676E0">
            <w:pPr>
              <w:rPr>
                <w:b/>
              </w:rPr>
            </w:pPr>
          </w:p>
        </w:tc>
      </w:tr>
      <w:tr w:rsidR="00F676E0" w14:paraId="362EAE0B" w14:textId="77777777" w:rsidTr="00F676E0">
        <w:tc>
          <w:tcPr>
            <w:tcW w:w="8275" w:type="dxa"/>
          </w:tcPr>
          <w:p w14:paraId="277D2C68" w14:textId="77777777" w:rsidR="00F676E0" w:rsidRDefault="00F676E0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1290D1E5" w14:textId="01976152" w:rsidR="002E1422" w:rsidRDefault="002E1422">
            <w:pPr>
              <w:rPr>
                <w:b/>
              </w:rPr>
            </w:pPr>
          </w:p>
        </w:tc>
        <w:tc>
          <w:tcPr>
            <w:tcW w:w="1620" w:type="dxa"/>
          </w:tcPr>
          <w:p w14:paraId="58D10A18" w14:textId="77777777" w:rsidR="00F676E0" w:rsidRDefault="00F676E0">
            <w:pPr>
              <w:rPr>
                <w:b/>
              </w:rPr>
            </w:pPr>
          </w:p>
        </w:tc>
      </w:tr>
      <w:tr w:rsidR="00F676E0" w14:paraId="551AAB0F" w14:textId="77777777" w:rsidTr="00F676E0">
        <w:tc>
          <w:tcPr>
            <w:tcW w:w="8275" w:type="dxa"/>
          </w:tcPr>
          <w:p w14:paraId="670505FE" w14:textId="77777777" w:rsidR="002E1422" w:rsidRDefault="00F676E0">
            <w:pPr>
              <w:rPr>
                <w:b/>
              </w:rPr>
            </w:pPr>
            <w:r>
              <w:rPr>
                <w:b/>
              </w:rPr>
              <w:t>4.</w:t>
            </w:r>
          </w:p>
          <w:p w14:paraId="37D7AA99" w14:textId="081D4C4E" w:rsidR="00F676E0" w:rsidRDefault="00F676E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14:paraId="67B877D0" w14:textId="77777777" w:rsidR="00F676E0" w:rsidRDefault="00F676E0">
            <w:pPr>
              <w:rPr>
                <w:b/>
              </w:rPr>
            </w:pPr>
          </w:p>
        </w:tc>
      </w:tr>
      <w:tr w:rsidR="00F676E0" w14:paraId="0A0EF91F" w14:textId="77777777" w:rsidTr="00F676E0">
        <w:tc>
          <w:tcPr>
            <w:tcW w:w="8275" w:type="dxa"/>
          </w:tcPr>
          <w:p w14:paraId="5F7F1734" w14:textId="77777777" w:rsidR="00F676E0" w:rsidRDefault="00F676E0">
            <w:pPr>
              <w:rPr>
                <w:b/>
              </w:rPr>
            </w:pPr>
            <w:r>
              <w:rPr>
                <w:b/>
              </w:rPr>
              <w:t>5.</w:t>
            </w:r>
          </w:p>
          <w:p w14:paraId="31EA4DB6" w14:textId="46C3C591" w:rsidR="002E1422" w:rsidRDefault="002E1422">
            <w:pPr>
              <w:rPr>
                <w:b/>
              </w:rPr>
            </w:pPr>
          </w:p>
        </w:tc>
        <w:tc>
          <w:tcPr>
            <w:tcW w:w="1620" w:type="dxa"/>
          </w:tcPr>
          <w:p w14:paraId="04B40ACC" w14:textId="77777777" w:rsidR="00F676E0" w:rsidRDefault="00F676E0">
            <w:pPr>
              <w:rPr>
                <w:b/>
              </w:rPr>
            </w:pPr>
          </w:p>
        </w:tc>
      </w:tr>
    </w:tbl>
    <w:p w14:paraId="1AFB9FC3" w14:textId="77777777" w:rsidR="00F676E0" w:rsidRDefault="00F676E0">
      <w:pPr>
        <w:rPr>
          <w:b/>
        </w:rPr>
      </w:pPr>
    </w:p>
    <w:p w14:paraId="6B83499C" w14:textId="19C8410E" w:rsidR="006071EC" w:rsidRDefault="006071EC">
      <w:pPr>
        <w:rPr>
          <w:b/>
        </w:rPr>
      </w:pPr>
    </w:p>
    <w:p w14:paraId="0F47495D" w14:textId="168F0DA9" w:rsidR="00F676E0" w:rsidRDefault="00F676E0">
      <w:pPr>
        <w:rPr>
          <w:b/>
        </w:rPr>
      </w:pPr>
      <w:r>
        <w:rPr>
          <w:b/>
        </w:rPr>
        <w:t>MEDICAL HISTORY</w:t>
      </w:r>
    </w:p>
    <w:p w14:paraId="090BD1B5" w14:textId="5C8D82B9" w:rsidR="00F676E0" w:rsidRDefault="00C03342">
      <w:pPr>
        <w:rPr>
          <w:b/>
        </w:rPr>
      </w:pPr>
      <w:r>
        <w:rPr>
          <w:b/>
        </w:rPr>
        <w:t>Please describe your childhood health:</w:t>
      </w:r>
    </w:p>
    <w:p w14:paraId="3BDCDA16" w14:textId="22A74088" w:rsidR="00C03342" w:rsidRDefault="00C03342">
      <w:pPr>
        <w:rPr>
          <w:b/>
        </w:rPr>
      </w:pPr>
    </w:p>
    <w:p w14:paraId="05636046" w14:textId="5071201D" w:rsidR="00C03342" w:rsidRDefault="00C03342">
      <w:pPr>
        <w:rPr>
          <w:b/>
        </w:rPr>
      </w:pPr>
    </w:p>
    <w:p w14:paraId="1EE9EBB4" w14:textId="57EA050F" w:rsidR="00C03342" w:rsidRDefault="00C03342">
      <w:pPr>
        <w:rPr>
          <w:b/>
        </w:rPr>
      </w:pPr>
      <w:r>
        <w:rPr>
          <w:b/>
        </w:rPr>
        <w:t xml:space="preserve">Have you been hospitalized or had any major surgeries? Please include </w:t>
      </w:r>
      <w:r w:rsidR="00A8681E">
        <w:rPr>
          <w:b/>
        </w:rPr>
        <w:t>the date(s)</w:t>
      </w:r>
    </w:p>
    <w:p w14:paraId="287509E3" w14:textId="2D092448" w:rsidR="00C03342" w:rsidRDefault="00C03342">
      <w:pPr>
        <w:rPr>
          <w:b/>
        </w:rPr>
      </w:pPr>
    </w:p>
    <w:p w14:paraId="52C19753" w14:textId="67D73BB1" w:rsidR="00C03342" w:rsidRDefault="00C03342">
      <w:pPr>
        <w:rPr>
          <w:b/>
        </w:rPr>
      </w:pPr>
    </w:p>
    <w:p w14:paraId="4719EEC2" w14:textId="7D7F4C9B" w:rsidR="00C03342" w:rsidRDefault="00C03342">
      <w:pPr>
        <w:rPr>
          <w:b/>
        </w:rPr>
      </w:pPr>
      <w:r>
        <w:rPr>
          <w:b/>
        </w:rPr>
        <w:t>Known allergies/sensitivities (food, environmental, drugs, etc.)</w:t>
      </w:r>
      <w:r w:rsidR="00530BEC">
        <w:rPr>
          <w:b/>
        </w:rPr>
        <w:t>?</w:t>
      </w:r>
    </w:p>
    <w:p w14:paraId="3410B4FB" w14:textId="7FFBC571" w:rsidR="00C03342" w:rsidRDefault="00C03342">
      <w:pPr>
        <w:rPr>
          <w:b/>
        </w:rPr>
      </w:pPr>
    </w:p>
    <w:p w14:paraId="78D26C18" w14:textId="3B89D239" w:rsidR="00C03342" w:rsidRDefault="00C03342">
      <w:pPr>
        <w:rPr>
          <w:b/>
        </w:rPr>
      </w:pPr>
    </w:p>
    <w:p w14:paraId="3152B823" w14:textId="16B33E3C" w:rsidR="00C03342" w:rsidRDefault="00C03342">
      <w:pPr>
        <w:rPr>
          <w:b/>
        </w:rPr>
      </w:pPr>
      <w:r>
        <w:rPr>
          <w:b/>
        </w:rPr>
        <w:t xml:space="preserve">Are you currently on an aspirin </w:t>
      </w:r>
      <w:r w:rsidR="00515418">
        <w:rPr>
          <w:b/>
        </w:rPr>
        <w:t>regimen or taking blood thinners?</w:t>
      </w:r>
    </w:p>
    <w:p w14:paraId="75673373" w14:textId="132DB0B3" w:rsidR="00515418" w:rsidRDefault="00515418">
      <w:pPr>
        <w:rPr>
          <w:b/>
        </w:rPr>
      </w:pPr>
    </w:p>
    <w:p w14:paraId="44E83E1E" w14:textId="77777777" w:rsidR="00515418" w:rsidRDefault="00515418">
      <w:pPr>
        <w:rPr>
          <w:b/>
        </w:rPr>
      </w:pPr>
    </w:p>
    <w:p w14:paraId="5AE0887C" w14:textId="5868BB5A" w:rsidR="00515418" w:rsidRDefault="00515418">
      <w:pPr>
        <w:rPr>
          <w:b/>
        </w:rPr>
      </w:pPr>
      <w:r>
        <w:rPr>
          <w:b/>
        </w:rPr>
        <w:t>Are you currently pregnant or trying to conceive?</w:t>
      </w:r>
    </w:p>
    <w:p w14:paraId="76F09D27" w14:textId="1CA3D73F" w:rsidR="00515418" w:rsidRDefault="00515418">
      <w:pPr>
        <w:rPr>
          <w:b/>
        </w:rPr>
      </w:pPr>
    </w:p>
    <w:p w14:paraId="54855743" w14:textId="77777777" w:rsidR="00515418" w:rsidRDefault="00515418">
      <w:pPr>
        <w:rPr>
          <w:b/>
        </w:rPr>
      </w:pPr>
    </w:p>
    <w:p w14:paraId="62CA1A05" w14:textId="126A319B" w:rsidR="00515418" w:rsidRDefault="00515418">
      <w:pPr>
        <w:rPr>
          <w:b/>
        </w:rPr>
      </w:pPr>
      <w:r>
        <w:rPr>
          <w:b/>
        </w:rPr>
        <w:t>Do you have a blood-borne pathogen (HIV/AIDs, Hepatitis B, etc.)?</w:t>
      </w:r>
    </w:p>
    <w:p w14:paraId="0EFDBB76" w14:textId="288E73DD" w:rsidR="00515418" w:rsidRDefault="00515418">
      <w:pPr>
        <w:rPr>
          <w:b/>
        </w:rPr>
      </w:pPr>
    </w:p>
    <w:p w14:paraId="7BFFC0D8" w14:textId="77777777" w:rsidR="00515418" w:rsidRDefault="00515418">
      <w:pPr>
        <w:rPr>
          <w:b/>
        </w:rPr>
      </w:pPr>
    </w:p>
    <w:p w14:paraId="7DA2B1B7" w14:textId="3DFFA6CA" w:rsidR="00F676E0" w:rsidRDefault="00515418">
      <w:pPr>
        <w:rPr>
          <w:b/>
        </w:rPr>
      </w:pPr>
      <w:r>
        <w:rPr>
          <w:b/>
        </w:rPr>
        <w:t xml:space="preserve">Please list any </w:t>
      </w:r>
      <w:r w:rsidR="00530BEC">
        <w:rPr>
          <w:b/>
        </w:rPr>
        <w:t>medications (</w:t>
      </w:r>
      <w:r>
        <w:rPr>
          <w:b/>
        </w:rPr>
        <w:t>prescription</w:t>
      </w:r>
      <w:r w:rsidR="00530BEC">
        <w:rPr>
          <w:b/>
        </w:rPr>
        <w:t xml:space="preserve"> and</w:t>
      </w:r>
      <w:r>
        <w:rPr>
          <w:b/>
        </w:rPr>
        <w:t xml:space="preserve"> non-prescription</w:t>
      </w:r>
      <w:r w:rsidR="00530BEC">
        <w:rPr>
          <w:b/>
        </w:rPr>
        <w:t>)</w:t>
      </w:r>
      <w:r>
        <w:rPr>
          <w:b/>
        </w:rPr>
        <w:t>, vitamins, and supplements</w:t>
      </w:r>
      <w:r w:rsidR="00530BEC">
        <w:rPr>
          <w:b/>
        </w:rPr>
        <w:t xml:space="preserve"> that you take regularly:</w:t>
      </w:r>
    </w:p>
    <w:p w14:paraId="22EFC090" w14:textId="62BB0BC2" w:rsidR="00515418" w:rsidRDefault="00515418">
      <w:pPr>
        <w:rPr>
          <w:b/>
        </w:rPr>
      </w:pPr>
    </w:p>
    <w:p w14:paraId="3CBEFB33" w14:textId="47D0F753" w:rsidR="00515418" w:rsidRDefault="00515418">
      <w:pPr>
        <w:rPr>
          <w:b/>
        </w:rPr>
      </w:pPr>
    </w:p>
    <w:p w14:paraId="36AD140E" w14:textId="28E71BF4" w:rsidR="00A8681E" w:rsidRDefault="00A8681E">
      <w:pPr>
        <w:rPr>
          <w:b/>
        </w:rPr>
      </w:pPr>
    </w:p>
    <w:p w14:paraId="45282254" w14:textId="2FB9BD52" w:rsidR="00A8681E" w:rsidRDefault="00A8681E">
      <w:pPr>
        <w:rPr>
          <w:b/>
        </w:rPr>
      </w:pPr>
    </w:p>
    <w:p w14:paraId="03A0AD3D" w14:textId="77777777" w:rsidR="00A8681E" w:rsidRDefault="00A8681E">
      <w:pPr>
        <w:rPr>
          <w:b/>
        </w:rPr>
      </w:pPr>
    </w:p>
    <w:p w14:paraId="7434CD4A" w14:textId="1F19EC48" w:rsidR="00515418" w:rsidRDefault="00515418">
      <w:pPr>
        <w:rPr>
          <w:b/>
        </w:rPr>
      </w:pPr>
    </w:p>
    <w:p w14:paraId="408A482B" w14:textId="77777777" w:rsidR="00F0486E" w:rsidRDefault="00F0486E">
      <w:pPr>
        <w:rPr>
          <w:b/>
        </w:rPr>
      </w:pPr>
    </w:p>
    <w:p w14:paraId="30B25D0E" w14:textId="45A8B329" w:rsidR="00515418" w:rsidRDefault="00515418">
      <w:pPr>
        <w:rPr>
          <w:b/>
        </w:rPr>
      </w:pPr>
    </w:p>
    <w:p w14:paraId="73EDF3E6" w14:textId="564A847B" w:rsidR="00515418" w:rsidRDefault="00515418">
      <w:pPr>
        <w:rPr>
          <w:b/>
        </w:rPr>
      </w:pPr>
      <w:r>
        <w:rPr>
          <w:b/>
        </w:rPr>
        <w:t>FAMILY HISTORY</w:t>
      </w:r>
    </w:p>
    <w:p w14:paraId="03C95122" w14:textId="3D5B1D70" w:rsidR="00515418" w:rsidRDefault="00515418">
      <w:pPr>
        <w:rPr>
          <w:b/>
        </w:rPr>
      </w:pPr>
      <w:r>
        <w:rPr>
          <w:b/>
        </w:rPr>
        <w:t>Is there a family history of: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865"/>
        <w:gridCol w:w="5580"/>
      </w:tblGrid>
      <w:tr w:rsidR="00515418" w14:paraId="62D8C7E6" w14:textId="77777777" w:rsidTr="004429FC">
        <w:tc>
          <w:tcPr>
            <w:tcW w:w="3865" w:type="dxa"/>
          </w:tcPr>
          <w:p w14:paraId="14447A9A" w14:textId="3B80B685" w:rsidR="00515418" w:rsidRDefault="00515418">
            <w:pPr>
              <w:rPr>
                <w:b/>
              </w:rPr>
            </w:pPr>
            <w:r>
              <w:rPr>
                <w:b/>
              </w:rPr>
              <w:t>Condition</w:t>
            </w:r>
          </w:p>
        </w:tc>
        <w:tc>
          <w:tcPr>
            <w:tcW w:w="5580" w:type="dxa"/>
          </w:tcPr>
          <w:p w14:paraId="22203140" w14:textId="2B514E57" w:rsidR="00515418" w:rsidRDefault="00515418">
            <w:pPr>
              <w:rPr>
                <w:b/>
              </w:rPr>
            </w:pPr>
            <w:r>
              <w:rPr>
                <w:b/>
              </w:rPr>
              <w:t>Relationship</w:t>
            </w:r>
          </w:p>
        </w:tc>
      </w:tr>
      <w:tr w:rsidR="00515418" w14:paraId="3E7FF4E9" w14:textId="77777777" w:rsidTr="004429FC">
        <w:tc>
          <w:tcPr>
            <w:tcW w:w="3865" w:type="dxa"/>
          </w:tcPr>
          <w:p w14:paraId="3179BB31" w14:textId="7AB0902D" w:rsidR="00515418" w:rsidRPr="00515418" w:rsidRDefault="00D175D1">
            <w:r w:rsidRPr="00515418">
              <w:t>Asthma</w:t>
            </w:r>
            <w:r w:rsidR="001F6255">
              <w:br/>
            </w:r>
          </w:p>
        </w:tc>
        <w:tc>
          <w:tcPr>
            <w:tcW w:w="5580" w:type="dxa"/>
          </w:tcPr>
          <w:p w14:paraId="260F0B36" w14:textId="77777777" w:rsidR="00515418" w:rsidRDefault="00515418">
            <w:pPr>
              <w:rPr>
                <w:b/>
              </w:rPr>
            </w:pPr>
          </w:p>
        </w:tc>
      </w:tr>
      <w:tr w:rsidR="00515418" w14:paraId="51D7CC16" w14:textId="77777777" w:rsidTr="004429FC">
        <w:tc>
          <w:tcPr>
            <w:tcW w:w="3865" w:type="dxa"/>
          </w:tcPr>
          <w:p w14:paraId="4DE364D0" w14:textId="62980AE0" w:rsidR="00515418" w:rsidRPr="00515418" w:rsidRDefault="00D175D1">
            <w:r>
              <w:t>Cancer</w:t>
            </w:r>
            <w:r w:rsidR="001F6255">
              <w:br/>
            </w:r>
          </w:p>
        </w:tc>
        <w:tc>
          <w:tcPr>
            <w:tcW w:w="5580" w:type="dxa"/>
          </w:tcPr>
          <w:p w14:paraId="279F550F" w14:textId="77777777" w:rsidR="00515418" w:rsidRDefault="00515418">
            <w:pPr>
              <w:rPr>
                <w:b/>
              </w:rPr>
            </w:pPr>
          </w:p>
        </w:tc>
      </w:tr>
      <w:tr w:rsidR="00515418" w14:paraId="26D5EA59" w14:textId="77777777" w:rsidTr="004429FC">
        <w:tc>
          <w:tcPr>
            <w:tcW w:w="3865" w:type="dxa"/>
          </w:tcPr>
          <w:p w14:paraId="5EBD46DA" w14:textId="7DE62F61" w:rsidR="00515418" w:rsidRPr="00515418" w:rsidRDefault="00D175D1">
            <w:r>
              <w:t>Diabetes</w:t>
            </w:r>
            <w:r w:rsidR="001F6255">
              <w:br/>
            </w:r>
          </w:p>
        </w:tc>
        <w:tc>
          <w:tcPr>
            <w:tcW w:w="5580" w:type="dxa"/>
          </w:tcPr>
          <w:p w14:paraId="1E53F163" w14:textId="77777777" w:rsidR="00515418" w:rsidRDefault="00515418">
            <w:pPr>
              <w:rPr>
                <w:b/>
              </w:rPr>
            </w:pPr>
          </w:p>
        </w:tc>
      </w:tr>
      <w:tr w:rsidR="00515418" w14:paraId="33647099" w14:textId="77777777" w:rsidTr="004429FC">
        <w:tc>
          <w:tcPr>
            <w:tcW w:w="3865" w:type="dxa"/>
          </w:tcPr>
          <w:p w14:paraId="778C1E50" w14:textId="02B48DAF" w:rsidR="00515418" w:rsidRPr="00515418" w:rsidRDefault="00D175D1">
            <w:r>
              <w:t>Heart disease</w:t>
            </w:r>
            <w:r w:rsidR="001F6255">
              <w:br/>
            </w:r>
          </w:p>
        </w:tc>
        <w:tc>
          <w:tcPr>
            <w:tcW w:w="5580" w:type="dxa"/>
          </w:tcPr>
          <w:p w14:paraId="5573D5ED" w14:textId="77777777" w:rsidR="00515418" w:rsidRDefault="00515418">
            <w:pPr>
              <w:rPr>
                <w:b/>
              </w:rPr>
            </w:pPr>
          </w:p>
        </w:tc>
      </w:tr>
      <w:tr w:rsidR="00515418" w14:paraId="2318214D" w14:textId="77777777" w:rsidTr="004429FC">
        <w:tc>
          <w:tcPr>
            <w:tcW w:w="3865" w:type="dxa"/>
          </w:tcPr>
          <w:p w14:paraId="2F4071BA" w14:textId="63AC2659" w:rsidR="00515418" w:rsidRPr="00515418" w:rsidRDefault="00D175D1">
            <w:r>
              <w:t>High blood pressure</w:t>
            </w:r>
            <w:r w:rsidR="001F6255">
              <w:br/>
            </w:r>
          </w:p>
        </w:tc>
        <w:tc>
          <w:tcPr>
            <w:tcW w:w="5580" w:type="dxa"/>
          </w:tcPr>
          <w:p w14:paraId="5657C5BC" w14:textId="77777777" w:rsidR="00515418" w:rsidRDefault="00515418">
            <w:pPr>
              <w:rPr>
                <w:b/>
              </w:rPr>
            </w:pPr>
          </w:p>
        </w:tc>
      </w:tr>
      <w:tr w:rsidR="00515418" w14:paraId="0D4221DD" w14:textId="77777777" w:rsidTr="004429FC">
        <w:tc>
          <w:tcPr>
            <w:tcW w:w="3865" w:type="dxa"/>
          </w:tcPr>
          <w:p w14:paraId="6FC251D3" w14:textId="5E4811E1" w:rsidR="00515418" w:rsidRPr="00515418" w:rsidRDefault="00D175D1">
            <w:r>
              <w:t>Lung disease</w:t>
            </w:r>
            <w:r w:rsidR="001F6255">
              <w:br/>
            </w:r>
          </w:p>
        </w:tc>
        <w:tc>
          <w:tcPr>
            <w:tcW w:w="5580" w:type="dxa"/>
          </w:tcPr>
          <w:p w14:paraId="0CCA057D" w14:textId="77777777" w:rsidR="00515418" w:rsidRDefault="00515418">
            <w:pPr>
              <w:rPr>
                <w:b/>
              </w:rPr>
            </w:pPr>
          </w:p>
        </w:tc>
      </w:tr>
      <w:tr w:rsidR="00515418" w14:paraId="74DFD950" w14:textId="77777777" w:rsidTr="004429FC">
        <w:tc>
          <w:tcPr>
            <w:tcW w:w="3865" w:type="dxa"/>
          </w:tcPr>
          <w:p w14:paraId="3D19C16D" w14:textId="0DE2C4A6" w:rsidR="00515418" w:rsidRPr="00515418" w:rsidRDefault="00D175D1">
            <w:r>
              <w:t>Other:</w:t>
            </w:r>
            <w:r w:rsidR="001F6255">
              <w:br/>
            </w:r>
          </w:p>
        </w:tc>
        <w:tc>
          <w:tcPr>
            <w:tcW w:w="5580" w:type="dxa"/>
          </w:tcPr>
          <w:p w14:paraId="201E3789" w14:textId="77777777" w:rsidR="00515418" w:rsidRDefault="00515418">
            <w:pPr>
              <w:rPr>
                <w:b/>
              </w:rPr>
            </w:pPr>
          </w:p>
        </w:tc>
      </w:tr>
    </w:tbl>
    <w:p w14:paraId="6B85163F" w14:textId="30B40C21" w:rsidR="00515418" w:rsidRDefault="00515418">
      <w:pPr>
        <w:rPr>
          <w:b/>
        </w:rPr>
      </w:pPr>
    </w:p>
    <w:p w14:paraId="515EA6FE" w14:textId="0A4F9CC2" w:rsidR="00CA0FF2" w:rsidRDefault="00441076">
      <w:pPr>
        <w:rPr>
          <w:b/>
        </w:rPr>
      </w:pPr>
      <w:r>
        <w:rPr>
          <w:b/>
        </w:rPr>
        <w:t>HEALTH PROFILE</w:t>
      </w:r>
    </w:p>
    <w:p w14:paraId="6EA7BF13" w14:textId="46CD69BF" w:rsidR="00441076" w:rsidRPr="00CA0FF2" w:rsidRDefault="00441076">
      <w:pPr>
        <w:rPr>
          <w:b/>
        </w:rPr>
      </w:pPr>
      <w:r w:rsidRPr="005F5131">
        <w:t>Please check any of the following symptoms that currently pertain to you</w:t>
      </w:r>
    </w:p>
    <w:p w14:paraId="2A935EE6" w14:textId="72AC7106" w:rsidR="00441076" w:rsidRDefault="00441076">
      <w:pPr>
        <w:rPr>
          <w:b/>
        </w:rPr>
      </w:pPr>
    </w:p>
    <w:p w14:paraId="6BA81641" w14:textId="4B203982" w:rsidR="00F97ED4" w:rsidRPr="00541302" w:rsidRDefault="00F97ED4" w:rsidP="00541302">
      <w:pPr>
        <w:jc w:val="center"/>
        <w:rPr>
          <w:b/>
          <w:sz w:val="24"/>
          <w:szCs w:val="24"/>
        </w:rPr>
      </w:pPr>
      <w:r w:rsidRPr="00541302">
        <w:rPr>
          <w:b/>
          <w:sz w:val="24"/>
          <w:szCs w:val="24"/>
        </w:rPr>
        <w:t>MUSCULO-SKELETAL</w:t>
      </w:r>
    </w:p>
    <w:p w14:paraId="4EE8E5D8" w14:textId="1210EF1E" w:rsidR="001F6255" w:rsidRPr="005F5131" w:rsidRDefault="00E25CA7">
      <w:bookmarkStart w:id="0" w:name="_Hlk5993033"/>
      <w:r>
        <w:sym w:font="Wingdings" w:char="F0A8"/>
      </w:r>
      <w:r>
        <w:t xml:space="preserve"> </w:t>
      </w:r>
      <w:bookmarkEnd w:id="0"/>
      <w:r w:rsidR="001F6255" w:rsidRPr="005F5131">
        <w:t>Pain or muscle soreness? If yes, where?</w:t>
      </w:r>
      <w:r w:rsidR="00947DFA" w:rsidRPr="005F5131">
        <w:t xml:space="preserve"> </w:t>
      </w:r>
      <w:r w:rsidR="00CA0FF2">
        <w:t>_________________________________</w:t>
      </w:r>
    </w:p>
    <w:p w14:paraId="554EDF3D" w14:textId="16355451" w:rsidR="001F6255" w:rsidRPr="005F5131" w:rsidRDefault="00EB13C0">
      <w:r>
        <w:sym w:font="Wingdings" w:char="F0A8"/>
      </w:r>
      <w:r>
        <w:t xml:space="preserve"> </w:t>
      </w:r>
      <w:r w:rsidR="001F6255" w:rsidRPr="005F5131">
        <w:t>Joint pain? If yes, where?</w:t>
      </w:r>
      <w:r w:rsidR="00CA0FF2">
        <w:t xml:space="preserve"> _____________________________________________</w:t>
      </w:r>
    </w:p>
    <w:p w14:paraId="1AF1EDAD" w14:textId="5B5E7D12" w:rsidR="001F6255" w:rsidRPr="005F5131" w:rsidRDefault="00EB13C0">
      <w:r>
        <w:sym w:font="Wingdings" w:char="F0A8"/>
      </w:r>
      <w:r>
        <w:t xml:space="preserve"> </w:t>
      </w:r>
      <w:r w:rsidR="001F6255" w:rsidRPr="005F5131">
        <w:t>Muscle weakness? If yes, where?</w:t>
      </w:r>
      <w:r w:rsidR="00CA0FF2">
        <w:t xml:space="preserve"> _______________________________________</w:t>
      </w:r>
    </w:p>
    <w:p w14:paraId="0529EB31" w14:textId="1F9C8D6B" w:rsidR="00541302" w:rsidRDefault="00541302">
      <w:pPr>
        <w:sectPr w:rsidR="00541302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6D061B" w14:textId="60258550" w:rsidR="00F97ED4" w:rsidRPr="005F5131" w:rsidRDefault="00EB13C0">
      <w:r>
        <w:sym w:font="Wingdings" w:char="F0A8"/>
      </w:r>
      <w:r>
        <w:t xml:space="preserve"> </w:t>
      </w:r>
      <w:r w:rsidR="00F97ED4" w:rsidRPr="005F5131">
        <w:t>Tremors</w:t>
      </w:r>
    </w:p>
    <w:p w14:paraId="39162C8A" w14:textId="1A7844D4" w:rsidR="00F97ED4" w:rsidRPr="005F5131" w:rsidRDefault="00EB13C0">
      <w:r>
        <w:sym w:font="Wingdings" w:char="F0A8"/>
      </w:r>
      <w:r>
        <w:t xml:space="preserve"> </w:t>
      </w:r>
      <w:r w:rsidR="00F97ED4" w:rsidRPr="005F5131">
        <w:t>Difficulty walking</w:t>
      </w:r>
    </w:p>
    <w:p w14:paraId="09B5FD15" w14:textId="6226160A" w:rsidR="00F97ED4" w:rsidRPr="005F5131" w:rsidRDefault="00EB13C0">
      <w:r>
        <w:sym w:font="Wingdings" w:char="F0A8"/>
      </w:r>
      <w:r>
        <w:t xml:space="preserve">  </w:t>
      </w:r>
      <w:r w:rsidR="00F97ED4" w:rsidRPr="005F5131">
        <w:t>Spinal curvature</w:t>
      </w:r>
    </w:p>
    <w:p w14:paraId="2E70F0DF" w14:textId="2B5F8FB9" w:rsidR="00F97ED4" w:rsidRPr="005F5131" w:rsidRDefault="00EB13C0">
      <w:r>
        <w:sym w:font="Wingdings" w:char="F0A8"/>
      </w:r>
      <w:r>
        <w:t xml:space="preserve">  </w:t>
      </w:r>
      <w:r w:rsidR="00F97ED4" w:rsidRPr="005F5131">
        <w:t>Poor coordination</w:t>
      </w:r>
    </w:p>
    <w:p w14:paraId="22B76B46" w14:textId="3A3E78AC" w:rsidR="00F97ED4" w:rsidRPr="005F5131" w:rsidRDefault="00EB13C0">
      <w:r>
        <w:sym w:font="Wingdings" w:char="F0A8"/>
      </w:r>
      <w:r>
        <w:t xml:space="preserve"> </w:t>
      </w:r>
      <w:r w:rsidR="00F97ED4" w:rsidRPr="005F5131">
        <w:t>Other</w:t>
      </w:r>
    </w:p>
    <w:p w14:paraId="426100D5" w14:textId="77777777" w:rsidR="00541302" w:rsidRDefault="00541302">
      <w:pPr>
        <w:rPr>
          <w:b/>
        </w:r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894F6A0" w14:textId="34307764" w:rsidR="00F97ED4" w:rsidRDefault="00F97ED4">
      <w:pPr>
        <w:rPr>
          <w:b/>
        </w:rPr>
      </w:pPr>
    </w:p>
    <w:p w14:paraId="5C78DA5B" w14:textId="2A6AA6FD" w:rsidR="00441076" w:rsidRPr="00541302" w:rsidRDefault="00441076" w:rsidP="00541302">
      <w:pPr>
        <w:jc w:val="center"/>
        <w:rPr>
          <w:b/>
          <w:sz w:val="24"/>
          <w:szCs w:val="24"/>
        </w:rPr>
      </w:pPr>
      <w:r w:rsidRPr="00541302">
        <w:rPr>
          <w:b/>
          <w:sz w:val="24"/>
          <w:szCs w:val="24"/>
        </w:rPr>
        <w:t>OVERALL BODY TEMPERATURE (</w:t>
      </w:r>
      <w:r w:rsidR="0009646A" w:rsidRPr="00541302">
        <w:rPr>
          <w:b/>
          <w:sz w:val="24"/>
          <w:szCs w:val="24"/>
        </w:rPr>
        <w:t>Yin and Yang Balance</w:t>
      </w:r>
      <w:r w:rsidRPr="00541302">
        <w:rPr>
          <w:b/>
          <w:sz w:val="24"/>
          <w:szCs w:val="24"/>
        </w:rPr>
        <w:t>)</w:t>
      </w:r>
    </w:p>
    <w:p w14:paraId="090A99E7" w14:textId="77777777" w:rsidR="00541302" w:rsidRDefault="00541302">
      <w:p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A774A8" w14:textId="09A842AB" w:rsidR="00441076" w:rsidRPr="005F5131" w:rsidRDefault="00EB13C0">
      <w:r>
        <w:sym w:font="Wingdings" w:char="F0A8"/>
      </w:r>
      <w:r>
        <w:t xml:space="preserve"> </w:t>
      </w:r>
      <w:r w:rsidR="00441076" w:rsidRPr="005F5131">
        <w:t>Cold body temp</w:t>
      </w:r>
    </w:p>
    <w:p w14:paraId="1C2D11C0" w14:textId="171247FB" w:rsidR="00441076" w:rsidRPr="005F5131" w:rsidRDefault="00EB13C0">
      <w:r>
        <w:sym w:font="Wingdings" w:char="F0A8"/>
      </w:r>
      <w:r>
        <w:t xml:space="preserve"> </w:t>
      </w:r>
      <w:r w:rsidR="00441076" w:rsidRPr="005F5131">
        <w:t>Hot body temp</w:t>
      </w:r>
    </w:p>
    <w:p w14:paraId="301ED642" w14:textId="336021F4" w:rsidR="00441076" w:rsidRPr="005F5131" w:rsidRDefault="00EB13C0">
      <w:r>
        <w:sym w:font="Wingdings" w:char="F0A8"/>
      </w:r>
      <w:r>
        <w:t xml:space="preserve"> </w:t>
      </w:r>
      <w:r w:rsidR="00441076" w:rsidRPr="005F5131">
        <w:t>Afternoon flushing/fever</w:t>
      </w:r>
    </w:p>
    <w:p w14:paraId="745E3F7A" w14:textId="0A036935" w:rsidR="00441076" w:rsidRPr="005F5131" w:rsidRDefault="00EB13C0">
      <w:r>
        <w:sym w:font="Wingdings" w:char="F0A8"/>
      </w:r>
      <w:r>
        <w:t xml:space="preserve"> </w:t>
      </w:r>
      <w:r w:rsidR="00441076" w:rsidRPr="005F5131">
        <w:t>Cold hands</w:t>
      </w:r>
    </w:p>
    <w:p w14:paraId="77E5571D" w14:textId="3FE7C862" w:rsidR="00441076" w:rsidRPr="005F5131" w:rsidRDefault="00EB13C0">
      <w:r>
        <w:sym w:font="Wingdings" w:char="F0A8"/>
      </w:r>
      <w:r>
        <w:t xml:space="preserve"> </w:t>
      </w:r>
      <w:r w:rsidR="00441076" w:rsidRPr="005F5131">
        <w:t>Cold feet</w:t>
      </w:r>
    </w:p>
    <w:p w14:paraId="6417CBF5" w14:textId="39FF1EEF" w:rsidR="00441076" w:rsidRPr="005F5131" w:rsidRDefault="00EB13C0">
      <w:r>
        <w:sym w:font="Wingdings" w:char="F0A8"/>
      </w:r>
      <w:r>
        <w:t xml:space="preserve"> </w:t>
      </w:r>
      <w:r w:rsidR="00441076" w:rsidRPr="005F5131">
        <w:t>Sweaty palms</w:t>
      </w:r>
    </w:p>
    <w:p w14:paraId="44389DBA" w14:textId="0B528DAB" w:rsidR="00441076" w:rsidRPr="005F5131" w:rsidRDefault="00EB13C0">
      <w:r>
        <w:sym w:font="Wingdings" w:char="F0A8"/>
      </w:r>
      <w:r>
        <w:t xml:space="preserve"> </w:t>
      </w:r>
      <w:r w:rsidR="00441076" w:rsidRPr="005F5131">
        <w:t>Sweaty feet</w:t>
      </w:r>
    </w:p>
    <w:p w14:paraId="4F6673C4" w14:textId="7911A099" w:rsidR="00441076" w:rsidRPr="005F5131" w:rsidRDefault="00EB13C0">
      <w:r>
        <w:sym w:font="Wingdings" w:char="F0A8"/>
      </w:r>
      <w:r>
        <w:t xml:space="preserve"> </w:t>
      </w:r>
      <w:r w:rsidR="00441076" w:rsidRPr="005F5131">
        <w:t>Profuse sweating</w:t>
      </w:r>
    </w:p>
    <w:p w14:paraId="6685FC95" w14:textId="344B18BA" w:rsidR="00441076" w:rsidRPr="005F5131" w:rsidRDefault="00EB13C0">
      <w:r>
        <w:sym w:font="Wingdings" w:char="F0A8"/>
      </w:r>
      <w:r>
        <w:t xml:space="preserve"> </w:t>
      </w:r>
      <w:r w:rsidR="00441076" w:rsidRPr="005F5131">
        <w:t>Sweating easily</w:t>
      </w:r>
    </w:p>
    <w:p w14:paraId="5DE25DCB" w14:textId="400056E3" w:rsidR="00441076" w:rsidRPr="005F5131" w:rsidRDefault="00EB13C0">
      <w:r>
        <w:sym w:font="Wingdings" w:char="F0A8"/>
      </w:r>
      <w:r>
        <w:t xml:space="preserve"> </w:t>
      </w:r>
      <w:r w:rsidR="00441076" w:rsidRPr="005F5131">
        <w:t>Lack of sweating</w:t>
      </w:r>
    </w:p>
    <w:p w14:paraId="5005B329" w14:textId="68120898" w:rsidR="00441076" w:rsidRPr="005F5131" w:rsidRDefault="00EB13C0">
      <w:r>
        <w:sym w:font="Wingdings" w:char="F0A8"/>
      </w:r>
      <w:r>
        <w:t xml:space="preserve"> </w:t>
      </w:r>
      <w:r w:rsidR="00441076" w:rsidRPr="005F5131">
        <w:t>Hot flashes</w:t>
      </w:r>
    </w:p>
    <w:p w14:paraId="0BFA71C1" w14:textId="16E0B006" w:rsidR="00441076" w:rsidRPr="005F5131" w:rsidRDefault="00EB13C0">
      <w:r>
        <w:sym w:font="Wingdings" w:char="F0A8"/>
      </w:r>
      <w:r>
        <w:t xml:space="preserve"> </w:t>
      </w:r>
      <w:r w:rsidR="00441076" w:rsidRPr="005F5131">
        <w:t xml:space="preserve">Strong thirst </w:t>
      </w:r>
    </w:p>
    <w:p w14:paraId="13BC2C53" w14:textId="77777777" w:rsidR="00541302" w:rsidRDefault="00541302">
      <w:pPr>
        <w:rPr>
          <w:b/>
        </w:r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96AED8F" w14:textId="76BEE09F" w:rsidR="00441076" w:rsidRDefault="00441076">
      <w:pPr>
        <w:rPr>
          <w:b/>
        </w:rPr>
      </w:pPr>
    </w:p>
    <w:p w14:paraId="1C03B2C6" w14:textId="104FF730" w:rsidR="00441076" w:rsidRPr="00541302" w:rsidRDefault="00441076" w:rsidP="00541302">
      <w:pPr>
        <w:jc w:val="center"/>
        <w:rPr>
          <w:b/>
          <w:sz w:val="24"/>
          <w:szCs w:val="24"/>
        </w:rPr>
      </w:pPr>
      <w:r w:rsidRPr="00541302">
        <w:rPr>
          <w:b/>
          <w:sz w:val="24"/>
          <w:szCs w:val="24"/>
        </w:rPr>
        <w:t>OVERALL ENERGY (TCM Lung and Kidney Systems)</w:t>
      </w:r>
    </w:p>
    <w:p w14:paraId="6F3463D4" w14:textId="77777777" w:rsidR="00541302" w:rsidRDefault="00541302">
      <w:p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57986B" w14:textId="44CD92DF" w:rsidR="00441076" w:rsidRPr="005F5131" w:rsidRDefault="00EB13C0">
      <w:r>
        <w:sym w:font="Wingdings" w:char="F0A8"/>
      </w:r>
      <w:r>
        <w:t xml:space="preserve"> </w:t>
      </w:r>
      <w:r w:rsidR="00562F7D" w:rsidRPr="005F5131">
        <w:t>Easily fatigued</w:t>
      </w:r>
    </w:p>
    <w:p w14:paraId="69DB639A" w14:textId="1D8853CC" w:rsidR="00562F7D" w:rsidRPr="005F5131" w:rsidRDefault="00EB13C0">
      <w:r>
        <w:sym w:font="Wingdings" w:char="F0A8"/>
      </w:r>
      <w:r>
        <w:t xml:space="preserve"> </w:t>
      </w:r>
      <w:r w:rsidR="00562F7D" w:rsidRPr="005F5131">
        <w:t>Low energy/lethargy</w:t>
      </w:r>
    </w:p>
    <w:p w14:paraId="04059691" w14:textId="12038A56" w:rsidR="00562F7D" w:rsidRPr="005F5131" w:rsidRDefault="00EB13C0">
      <w:r>
        <w:sym w:font="Wingdings" w:char="F0A8"/>
      </w:r>
      <w:r>
        <w:t xml:space="preserve"> </w:t>
      </w:r>
      <w:r w:rsidR="00562F7D" w:rsidRPr="005F5131">
        <w:t>Easily prone to illness</w:t>
      </w:r>
    </w:p>
    <w:p w14:paraId="643052D7" w14:textId="2CDEB4D3" w:rsidR="00562F7D" w:rsidRPr="005F5131" w:rsidRDefault="00EB13C0">
      <w:r>
        <w:sym w:font="Wingdings" w:char="F0A8"/>
      </w:r>
      <w:r>
        <w:t xml:space="preserve"> </w:t>
      </w:r>
      <w:r w:rsidR="00562F7D" w:rsidRPr="005F5131">
        <w:t>Sweating without exertion</w:t>
      </w:r>
    </w:p>
    <w:p w14:paraId="63430677" w14:textId="76CBC33D" w:rsidR="00562F7D" w:rsidRPr="005F5131" w:rsidRDefault="00EB13C0">
      <w:r>
        <w:sym w:font="Wingdings" w:char="F0A8"/>
      </w:r>
      <w:r>
        <w:t xml:space="preserve"> </w:t>
      </w:r>
      <w:r w:rsidR="00562F7D" w:rsidRPr="005F5131">
        <w:t>Wheezing</w:t>
      </w:r>
    </w:p>
    <w:p w14:paraId="47FAEF65" w14:textId="020DEB08" w:rsidR="00562F7D" w:rsidRPr="005F5131" w:rsidRDefault="00EB13C0">
      <w:r>
        <w:sym w:font="Wingdings" w:char="F0A8"/>
      </w:r>
      <w:r>
        <w:t xml:space="preserve"> </w:t>
      </w:r>
      <w:r w:rsidR="00562F7D" w:rsidRPr="005F5131">
        <w:t>Shortness of breath</w:t>
      </w:r>
    </w:p>
    <w:p w14:paraId="6E6C9AEF" w14:textId="700A0D10" w:rsidR="00562F7D" w:rsidRPr="005F5131" w:rsidRDefault="00EB13C0">
      <w:r>
        <w:sym w:font="Wingdings" w:char="F0A8"/>
      </w:r>
      <w:r>
        <w:t xml:space="preserve"> </w:t>
      </w:r>
      <w:r w:rsidR="00562F7D" w:rsidRPr="005F5131">
        <w:t>Chronic allergies</w:t>
      </w:r>
    </w:p>
    <w:p w14:paraId="77799CFD" w14:textId="77777777" w:rsidR="00541302" w:rsidRDefault="00541302">
      <w:pPr>
        <w:rPr>
          <w:b/>
        </w:r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7297E50" w14:textId="47E6ACA2" w:rsidR="00562F7D" w:rsidRDefault="00562F7D">
      <w:pPr>
        <w:rPr>
          <w:b/>
        </w:rPr>
      </w:pPr>
    </w:p>
    <w:p w14:paraId="3A89D967" w14:textId="7C661B43" w:rsidR="00562F7D" w:rsidRPr="00541302" w:rsidRDefault="00541302" w:rsidP="005413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TCM </w:t>
      </w:r>
      <w:r w:rsidR="00562F7D" w:rsidRPr="00541302">
        <w:rPr>
          <w:b/>
          <w:sz w:val="24"/>
          <w:szCs w:val="24"/>
        </w:rPr>
        <w:t>BLOOD FUNCTION (TCM Liver, Heart, and Spleen Systems)</w:t>
      </w:r>
    </w:p>
    <w:p w14:paraId="0327E890" w14:textId="77777777" w:rsidR="00541302" w:rsidRDefault="00541302">
      <w:p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46C76A" w14:textId="37334798" w:rsidR="00562F7D" w:rsidRPr="00055F6E" w:rsidRDefault="001B1F99">
      <w:bookmarkStart w:id="1" w:name="_Hlk5996031"/>
      <w:r>
        <w:sym w:font="Wingdings" w:char="F0A8"/>
      </w:r>
      <w:r>
        <w:t xml:space="preserve"> </w:t>
      </w:r>
      <w:bookmarkEnd w:id="1"/>
      <w:r w:rsidR="00562F7D" w:rsidRPr="00055F6E">
        <w:t>Dizziness</w:t>
      </w:r>
    </w:p>
    <w:p w14:paraId="788EC559" w14:textId="4B7F2062" w:rsidR="00562F7D" w:rsidRPr="00055F6E" w:rsidRDefault="001B1F99">
      <w:r>
        <w:sym w:font="Wingdings" w:char="F0A8"/>
      </w:r>
      <w:r>
        <w:t xml:space="preserve"> </w:t>
      </w:r>
      <w:r w:rsidR="00562F7D" w:rsidRPr="00055F6E">
        <w:t>Tingling in extremities</w:t>
      </w:r>
    </w:p>
    <w:p w14:paraId="4B8D8551" w14:textId="4D867A3B" w:rsidR="00562F7D" w:rsidRPr="00055F6E" w:rsidRDefault="001B1F99">
      <w:r>
        <w:sym w:font="Wingdings" w:char="F0A8"/>
      </w:r>
      <w:r>
        <w:t xml:space="preserve"> </w:t>
      </w:r>
      <w:r w:rsidR="00562F7D" w:rsidRPr="00055F6E">
        <w:t>Itchy or dry skin</w:t>
      </w:r>
    </w:p>
    <w:p w14:paraId="62E08B0E" w14:textId="30ADF0EA" w:rsidR="00562F7D" w:rsidRPr="00055F6E" w:rsidRDefault="001B1F99">
      <w:r>
        <w:sym w:font="Wingdings" w:char="F0A8"/>
      </w:r>
      <w:r>
        <w:t xml:space="preserve"> </w:t>
      </w:r>
      <w:r w:rsidR="00562F7D" w:rsidRPr="00055F6E">
        <w:t>Blurry vision</w:t>
      </w:r>
    </w:p>
    <w:p w14:paraId="4B1B8268" w14:textId="79DF6D95" w:rsidR="00562F7D" w:rsidRPr="00055F6E" w:rsidRDefault="001B1F99">
      <w:r>
        <w:sym w:font="Wingdings" w:char="F0A8"/>
      </w:r>
      <w:r>
        <w:t xml:space="preserve"> </w:t>
      </w:r>
      <w:r w:rsidR="00562F7D" w:rsidRPr="00055F6E">
        <w:t>Poor night vision</w:t>
      </w:r>
    </w:p>
    <w:p w14:paraId="595AFCDF" w14:textId="01D29509" w:rsidR="00562F7D" w:rsidRPr="00055F6E" w:rsidRDefault="001B1F99">
      <w:r>
        <w:sym w:font="Wingdings" w:char="F0A8"/>
      </w:r>
      <w:r>
        <w:t xml:space="preserve"> </w:t>
      </w:r>
      <w:r w:rsidR="00562F7D" w:rsidRPr="00055F6E">
        <w:t>Poor memory</w:t>
      </w:r>
    </w:p>
    <w:p w14:paraId="1D343409" w14:textId="7FBD1B2B" w:rsidR="00562F7D" w:rsidRPr="00055F6E" w:rsidRDefault="001B1F99">
      <w:r>
        <w:sym w:font="Wingdings" w:char="F0A8"/>
      </w:r>
      <w:r>
        <w:t xml:space="preserve"> </w:t>
      </w:r>
      <w:r w:rsidR="00562F7D" w:rsidRPr="00055F6E">
        <w:t>Scanty menses</w:t>
      </w:r>
    </w:p>
    <w:p w14:paraId="09150352" w14:textId="445591A4" w:rsidR="00562F7D" w:rsidRPr="00055F6E" w:rsidRDefault="001B1F99">
      <w:r>
        <w:sym w:font="Wingdings" w:char="F0A8"/>
      </w:r>
      <w:r>
        <w:t xml:space="preserve"> </w:t>
      </w:r>
      <w:r w:rsidR="00562F7D" w:rsidRPr="00055F6E">
        <w:t>Weak or brittle nails</w:t>
      </w:r>
    </w:p>
    <w:p w14:paraId="0AD83808" w14:textId="49EB39A8" w:rsidR="00562F7D" w:rsidRPr="00055F6E" w:rsidRDefault="001B1F99">
      <w:r>
        <w:sym w:font="Wingdings" w:char="F0A8"/>
      </w:r>
      <w:r>
        <w:t xml:space="preserve"> </w:t>
      </w:r>
      <w:r w:rsidR="00562F7D" w:rsidRPr="00055F6E">
        <w:t>Floaters in eyes</w:t>
      </w:r>
    </w:p>
    <w:p w14:paraId="4B097460" w14:textId="36CB9BD4" w:rsidR="00562F7D" w:rsidRPr="00055F6E" w:rsidRDefault="001B1F99">
      <w:r>
        <w:sym w:font="Wingdings" w:char="F0A8"/>
      </w:r>
      <w:r>
        <w:t xml:space="preserve"> </w:t>
      </w:r>
      <w:r w:rsidR="00562F7D" w:rsidRPr="00055F6E">
        <w:t>Fainting</w:t>
      </w:r>
    </w:p>
    <w:p w14:paraId="0ABD3513" w14:textId="0ECDA912" w:rsidR="00562F7D" w:rsidRPr="00055F6E" w:rsidRDefault="001B1F99">
      <w:r>
        <w:sym w:font="Wingdings" w:char="F0A8"/>
      </w:r>
      <w:r>
        <w:t xml:space="preserve"> </w:t>
      </w:r>
      <w:r w:rsidR="00562F7D" w:rsidRPr="00055F6E">
        <w:t>Difficulty concentrating</w:t>
      </w:r>
    </w:p>
    <w:p w14:paraId="1658A377" w14:textId="77777777" w:rsidR="00541302" w:rsidRDefault="00541302">
      <w:p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7FEC00F" w14:textId="2D11939C" w:rsidR="00562F7D" w:rsidRPr="00055F6E" w:rsidRDefault="00562F7D"/>
    <w:p w14:paraId="784B1AD6" w14:textId="64F476E0" w:rsidR="00562F7D" w:rsidRPr="00541302" w:rsidRDefault="00562F7D" w:rsidP="00541302">
      <w:pPr>
        <w:jc w:val="center"/>
        <w:rPr>
          <w:b/>
          <w:sz w:val="24"/>
          <w:szCs w:val="24"/>
        </w:rPr>
      </w:pPr>
      <w:r w:rsidRPr="00541302">
        <w:rPr>
          <w:b/>
          <w:sz w:val="24"/>
          <w:szCs w:val="24"/>
        </w:rPr>
        <w:t>TCM HEART FUNCTION</w:t>
      </w:r>
    </w:p>
    <w:p w14:paraId="16FF4D30" w14:textId="77777777" w:rsidR="00541302" w:rsidRDefault="00541302">
      <w:p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11A75C" w14:textId="270D3D2D" w:rsidR="00562F7D" w:rsidRPr="00055F6E" w:rsidRDefault="000012F3">
      <w:r>
        <w:sym w:font="Wingdings" w:char="F0A8"/>
      </w:r>
      <w:r>
        <w:t xml:space="preserve"> </w:t>
      </w:r>
      <w:r w:rsidR="00562F7D" w:rsidRPr="00055F6E">
        <w:t>Insomnia</w:t>
      </w:r>
    </w:p>
    <w:p w14:paraId="1F6C7992" w14:textId="41F0BBA4" w:rsidR="00562F7D" w:rsidRPr="00055F6E" w:rsidRDefault="000012F3">
      <w:r>
        <w:sym w:font="Wingdings" w:char="F0A8"/>
      </w:r>
      <w:r>
        <w:t xml:space="preserve"> </w:t>
      </w:r>
      <w:r w:rsidR="00562F7D" w:rsidRPr="00055F6E">
        <w:t>Mental restlessness</w:t>
      </w:r>
    </w:p>
    <w:p w14:paraId="32EACD89" w14:textId="4B5B69AE" w:rsidR="00562F7D" w:rsidRPr="00055F6E" w:rsidRDefault="000012F3">
      <w:r>
        <w:sym w:font="Wingdings" w:char="F0A8"/>
      </w:r>
      <w:r>
        <w:t xml:space="preserve"> </w:t>
      </w:r>
      <w:r w:rsidR="00562F7D" w:rsidRPr="00055F6E">
        <w:t>Vivid or disturbing dreams</w:t>
      </w:r>
    </w:p>
    <w:p w14:paraId="59C41851" w14:textId="0CF20FA8" w:rsidR="00562F7D" w:rsidRPr="00055F6E" w:rsidRDefault="000012F3">
      <w:r>
        <w:sym w:font="Wingdings" w:char="F0A8"/>
      </w:r>
      <w:r>
        <w:t xml:space="preserve"> </w:t>
      </w:r>
      <w:r w:rsidR="00562F7D" w:rsidRPr="00055F6E">
        <w:t>Anxiety</w:t>
      </w:r>
    </w:p>
    <w:p w14:paraId="3DFD8F3F" w14:textId="3D4F5289" w:rsidR="00562F7D" w:rsidRPr="00055F6E" w:rsidRDefault="000012F3">
      <w:r>
        <w:sym w:font="Wingdings" w:char="F0A8"/>
      </w:r>
      <w:r>
        <w:t xml:space="preserve"> </w:t>
      </w:r>
      <w:r w:rsidR="00562F7D" w:rsidRPr="00055F6E">
        <w:t>Depression</w:t>
      </w:r>
    </w:p>
    <w:p w14:paraId="0C4228BF" w14:textId="271E1595" w:rsidR="00562F7D" w:rsidRPr="00055F6E" w:rsidRDefault="000012F3">
      <w:r>
        <w:sym w:font="Wingdings" w:char="F0A8"/>
      </w:r>
      <w:r>
        <w:t xml:space="preserve"> </w:t>
      </w:r>
      <w:r w:rsidR="00562F7D" w:rsidRPr="00055F6E">
        <w:t>Manic moods</w:t>
      </w:r>
    </w:p>
    <w:p w14:paraId="71EAC9A7" w14:textId="482EB75E" w:rsidR="00562F7D" w:rsidRPr="00055F6E" w:rsidRDefault="000012F3">
      <w:r>
        <w:sym w:font="Wingdings" w:char="F0A8"/>
      </w:r>
      <w:r>
        <w:t xml:space="preserve"> </w:t>
      </w:r>
      <w:r w:rsidR="00562F7D" w:rsidRPr="00055F6E">
        <w:t>Hallucinations</w:t>
      </w:r>
    </w:p>
    <w:p w14:paraId="1C38F35D" w14:textId="433D5A81" w:rsidR="00562F7D" w:rsidRPr="00055F6E" w:rsidRDefault="000012F3">
      <w:r>
        <w:sym w:font="Wingdings" w:char="F0A8"/>
      </w:r>
      <w:r>
        <w:t xml:space="preserve"> </w:t>
      </w:r>
      <w:r w:rsidR="00562F7D" w:rsidRPr="00055F6E">
        <w:t>Speech impediment</w:t>
      </w:r>
    </w:p>
    <w:p w14:paraId="40C28D28" w14:textId="23C5DA09" w:rsidR="00562F7D" w:rsidRPr="00055F6E" w:rsidRDefault="000012F3">
      <w:r>
        <w:sym w:font="Wingdings" w:char="F0A8"/>
      </w:r>
      <w:r>
        <w:t xml:space="preserve"> </w:t>
      </w:r>
      <w:r w:rsidR="00562F7D" w:rsidRPr="00055F6E">
        <w:t>Forgetfulness</w:t>
      </w:r>
    </w:p>
    <w:p w14:paraId="11816D55" w14:textId="784A5692" w:rsidR="00562F7D" w:rsidRPr="00055F6E" w:rsidRDefault="000012F3">
      <w:r>
        <w:sym w:font="Wingdings" w:char="F0A8"/>
      </w:r>
      <w:r>
        <w:t xml:space="preserve"> </w:t>
      </w:r>
      <w:r w:rsidR="00562F7D" w:rsidRPr="00055F6E">
        <w:t>Heart disease</w:t>
      </w:r>
    </w:p>
    <w:p w14:paraId="50813096" w14:textId="56E80DEF" w:rsidR="00562F7D" w:rsidRPr="00055F6E" w:rsidRDefault="000012F3">
      <w:r>
        <w:sym w:font="Wingdings" w:char="F0A8"/>
      </w:r>
      <w:r>
        <w:t xml:space="preserve"> </w:t>
      </w:r>
      <w:r w:rsidR="00562F7D" w:rsidRPr="00055F6E">
        <w:t>High blood pressure</w:t>
      </w:r>
    </w:p>
    <w:p w14:paraId="7D078043" w14:textId="1F6B5D12" w:rsidR="00562F7D" w:rsidRPr="00055F6E" w:rsidRDefault="000012F3">
      <w:r>
        <w:sym w:font="Wingdings" w:char="F0A8"/>
      </w:r>
      <w:r>
        <w:t xml:space="preserve"> </w:t>
      </w:r>
      <w:r w:rsidR="00562F7D" w:rsidRPr="00055F6E">
        <w:t>Low blood pressure</w:t>
      </w:r>
    </w:p>
    <w:p w14:paraId="6CC8DD3F" w14:textId="74DE4DCF" w:rsidR="00562F7D" w:rsidRPr="00055F6E" w:rsidRDefault="000012F3">
      <w:r>
        <w:sym w:font="Wingdings" w:char="F0A8"/>
      </w:r>
      <w:r>
        <w:t xml:space="preserve"> </w:t>
      </w:r>
      <w:r w:rsidR="00562F7D" w:rsidRPr="00055F6E">
        <w:t>Arrhythmia</w:t>
      </w:r>
    </w:p>
    <w:p w14:paraId="7D943E92" w14:textId="0F5BE8FA" w:rsidR="00562F7D" w:rsidRPr="00055F6E" w:rsidRDefault="000012F3">
      <w:r>
        <w:sym w:font="Wingdings" w:char="F0A8"/>
      </w:r>
      <w:r>
        <w:t xml:space="preserve"> </w:t>
      </w:r>
      <w:r w:rsidR="00562F7D" w:rsidRPr="00055F6E">
        <w:t>Heart murmur</w:t>
      </w:r>
    </w:p>
    <w:p w14:paraId="26106C8F" w14:textId="54056C27" w:rsidR="00562F7D" w:rsidRPr="00055F6E" w:rsidRDefault="000012F3">
      <w:r>
        <w:sym w:font="Wingdings" w:char="F0A8"/>
      </w:r>
      <w:r>
        <w:t xml:space="preserve"> </w:t>
      </w:r>
      <w:r w:rsidR="00562F7D" w:rsidRPr="00055F6E">
        <w:t>Mitral valve prolapse</w:t>
      </w:r>
    </w:p>
    <w:p w14:paraId="6C7B98BE" w14:textId="6F12E9E2" w:rsidR="00562F7D" w:rsidRPr="00055F6E" w:rsidRDefault="000012F3">
      <w:r>
        <w:sym w:font="Wingdings" w:char="F0A8"/>
      </w:r>
      <w:r>
        <w:t xml:space="preserve"> </w:t>
      </w:r>
      <w:r w:rsidR="00562F7D" w:rsidRPr="00055F6E">
        <w:t>Hemophilia</w:t>
      </w:r>
    </w:p>
    <w:p w14:paraId="1FBC7798" w14:textId="43A37B83" w:rsidR="00562F7D" w:rsidRPr="00055F6E" w:rsidRDefault="000012F3">
      <w:r>
        <w:sym w:font="Wingdings" w:char="F0A8"/>
      </w:r>
      <w:r>
        <w:t xml:space="preserve"> </w:t>
      </w:r>
      <w:r w:rsidR="00562F7D" w:rsidRPr="00055F6E">
        <w:t>Chest pain</w:t>
      </w:r>
    </w:p>
    <w:p w14:paraId="26A41981" w14:textId="4F910E1C" w:rsidR="00562F7D" w:rsidRPr="00055F6E" w:rsidRDefault="000012F3">
      <w:r>
        <w:sym w:font="Wingdings" w:char="F0A8"/>
      </w:r>
      <w:r>
        <w:t xml:space="preserve"> </w:t>
      </w:r>
      <w:r w:rsidR="00562F7D" w:rsidRPr="00055F6E">
        <w:t>Awareness of heart beat</w:t>
      </w:r>
    </w:p>
    <w:p w14:paraId="3CB21D49" w14:textId="59C1165B" w:rsidR="00562F7D" w:rsidRPr="00055F6E" w:rsidRDefault="000012F3">
      <w:r>
        <w:sym w:font="Wingdings" w:char="F0A8"/>
      </w:r>
      <w:r>
        <w:t xml:space="preserve"> </w:t>
      </w:r>
      <w:r w:rsidR="00562F7D" w:rsidRPr="00055F6E">
        <w:t>Vein condition</w:t>
      </w:r>
    </w:p>
    <w:p w14:paraId="51572857" w14:textId="5F839113" w:rsidR="00562F7D" w:rsidRPr="00055F6E" w:rsidRDefault="000012F3">
      <w:r>
        <w:sym w:font="Wingdings" w:char="F0A8"/>
      </w:r>
      <w:r>
        <w:t xml:space="preserve"> </w:t>
      </w:r>
      <w:r w:rsidR="00562F7D" w:rsidRPr="00055F6E">
        <w:t>Tongue ulcers</w:t>
      </w:r>
    </w:p>
    <w:p w14:paraId="6265ED7D" w14:textId="77777777" w:rsidR="00541302" w:rsidRDefault="00541302">
      <w:pPr>
        <w:rPr>
          <w:b/>
        </w:r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3399014" w14:textId="5B40DCDD" w:rsidR="00562F7D" w:rsidRDefault="00562F7D">
      <w:pPr>
        <w:rPr>
          <w:b/>
        </w:rPr>
      </w:pPr>
    </w:p>
    <w:p w14:paraId="72BE54A4" w14:textId="74E2DB03" w:rsidR="00562F7D" w:rsidRPr="00541302" w:rsidRDefault="00562F7D" w:rsidP="00541302">
      <w:pPr>
        <w:jc w:val="center"/>
        <w:rPr>
          <w:b/>
          <w:sz w:val="24"/>
          <w:szCs w:val="24"/>
        </w:rPr>
      </w:pPr>
      <w:r w:rsidRPr="00541302">
        <w:rPr>
          <w:b/>
          <w:sz w:val="24"/>
          <w:szCs w:val="24"/>
        </w:rPr>
        <w:t>TCM LUNG</w:t>
      </w:r>
      <w:r w:rsidR="0080343F" w:rsidRPr="00541302">
        <w:rPr>
          <w:b/>
          <w:sz w:val="24"/>
          <w:szCs w:val="24"/>
        </w:rPr>
        <w:t xml:space="preserve"> FUNCTION</w:t>
      </w:r>
    </w:p>
    <w:p w14:paraId="7D81FE54" w14:textId="77777777" w:rsidR="00541302" w:rsidRDefault="00541302">
      <w:p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F90B6F" w14:textId="0AD733B3" w:rsidR="0080343F" w:rsidRPr="00055F6E" w:rsidRDefault="000012F3">
      <w:r>
        <w:sym w:font="Wingdings" w:char="F0A8"/>
      </w:r>
      <w:r>
        <w:t xml:space="preserve"> </w:t>
      </w:r>
      <w:r w:rsidR="0080343F" w:rsidRPr="00055F6E">
        <w:t>Cough</w:t>
      </w:r>
    </w:p>
    <w:p w14:paraId="0CAC7F1E" w14:textId="4501166D" w:rsidR="0080343F" w:rsidRPr="00055F6E" w:rsidRDefault="000012F3">
      <w:r>
        <w:sym w:font="Wingdings" w:char="F0A8"/>
      </w:r>
      <w:r>
        <w:t xml:space="preserve"> </w:t>
      </w:r>
      <w:r w:rsidR="0080343F" w:rsidRPr="00055F6E">
        <w:t>Chronic allergies</w:t>
      </w:r>
    </w:p>
    <w:p w14:paraId="44F4D369" w14:textId="7CE7003D" w:rsidR="0080343F" w:rsidRPr="00055F6E" w:rsidRDefault="000012F3">
      <w:r>
        <w:sym w:font="Wingdings" w:char="F0A8"/>
      </w:r>
      <w:r>
        <w:t xml:space="preserve"> </w:t>
      </w:r>
      <w:r w:rsidR="0080343F" w:rsidRPr="00055F6E">
        <w:t>Dry or flaky skin</w:t>
      </w:r>
    </w:p>
    <w:p w14:paraId="765C685E" w14:textId="55C62D96" w:rsidR="0080343F" w:rsidRPr="00055F6E" w:rsidRDefault="000012F3">
      <w:r>
        <w:sym w:font="Wingdings" w:char="F0A8"/>
      </w:r>
      <w:r>
        <w:t xml:space="preserve"> </w:t>
      </w:r>
      <w:r w:rsidR="0080343F" w:rsidRPr="00055F6E">
        <w:t>Nosebleeds</w:t>
      </w:r>
    </w:p>
    <w:p w14:paraId="421814CD" w14:textId="2ECFB31A" w:rsidR="0080343F" w:rsidRPr="00055F6E" w:rsidRDefault="000012F3">
      <w:r>
        <w:sym w:font="Wingdings" w:char="F0A8"/>
      </w:r>
      <w:r>
        <w:t xml:space="preserve"> </w:t>
      </w:r>
      <w:r w:rsidR="0080343F" w:rsidRPr="00055F6E">
        <w:t>Nasal dryness</w:t>
      </w:r>
    </w:p>
    <w:p w14:paraId="7E4EB1B3" w14:textId="7116BD97" w:rsidR="0080343F" w:rsidRPr="00055F6E" w:rsidRDefault="000012F3">
      <w:r>
        <w:sym w:font="Wingdings" w:char="F0A8"/>
      </w:r>
      <w:r>
        <w:t xml:space="preserve"> </w:t>
      </w:r>
      <w:r w:rsidR="0080343F" w:rsidRPr="00055F6E">
        <w:t>Sneezing</w:t>
      </w:r>
    </w:p>
    <w:p w14:paraId="7DE86FE7" w14:textId="10743F32" w:rsidR="0080343F" w:rsidRPr="00055F6E" w:rsidRDefault="000012F3">
      <w:r>
        <w:sym w:font="Wingdings" w:char="F0A8"/>
      </w:r>
      <w:r>
        <w:t xml:space="preserve"> </w:t>
      </w:r>
      <w:r w:rsidR="0080343F" w:rsidRPr="00055F6E">
        <w:t>Difficulty breathing</w:t>
      </w:r>
    </w:p>
    <w:p w14:paraId="5BCDCFEA" w14:textId="56A92606" w:rsidR="0080343F" w:rsidRPr="00055F6E" w:rsidRDefault="000012F3">
      <w:r>
        <w:sym w:font="Wingdings" w:char="F0A8"/>
      </w:r>
      <w:r>
        <w:t xml:space="preserve"> </w:t>
      </w:r>
      <w:r w:rsidR="0080343F" w:rsidRPr="00055F6E">
        <w:t>Sinus congestion</w:t>
      </w:r>
    </w:p>
    <w:p w14:paraId="1AD1103F" w14:textId="32248B3F" w:rsidR="0080343F" w:rsidRPr="00055F6E" w:rsidRDefault="000012F3">
      <w:r>
        <w:sym w:font="Wingdings" w:char="F0A8"/>
      </w:r>
      <w:r>
        <w:t xml:space="preserve"> </w:t>
      </w:r>
      <w:r w:rsidR="0080343F" w:rsidRPr="00055F6E">
        <w:t>Sore throat</w:t>
      </w:r>
    </w:p>
    <w:p w14:paraId="60AA31D3" w14:textId="3EFECC46" w:rsidR="0080343F" w:rsidRPr="00055F6E" w:rsidRDefault="000012F3">
      <w:r>
        <w:sym w:font="Wingdings" w:char="F0A8"/>
      </w:r>
      <w:r>
        <w:t xml:space="preserve"> </w:t>
      </w:r>
      <w:r w:rsidR="0080343F" w:rsidRPr="00055F6E">
        <w:t>Wheezing</w:t>
      </w:r>
    </w:p>
    <w:p w14:paraId="1529B732" w14:textId="4FEF71D8" w:rsidR="0080343F" w:rsidRPr="00055F6E" w:rsidRDefault="000012F3">
      <w:r>
        <w:sym w:font="Wingdings" w:char="F0A8"/>
      </w:r>
      <w:r>
        <w:t xml:space="preserve"> </w:t>
      </w:r>
      <w:r w:rsidR="0080343F" w:rsidRPr="00055F6E">
        <w:t>Grief</w:t>
      </w:r>
    </w:p>
    <w:p w14:paraId="3865343B" w14:textId="2FEF5232" w:rsidR="0080343F" w:rsidRPr="00055F6E" w:rsidRDefault="000012F3">
      <w:r>
        <w:sym w:font="Wingdings" w:char="F0A8"/>
      </w:r>
      <w:r>
        <w:t xml:space="preserve"> </w:t>
      </w:r>
      <w:r w:rsidR="0080343F" w:rsidRPr="00055F6E">
        <w:t>Skin rashes</w:t>
      </w:r>
    </w:p>
    <w:p w14:paraId="2A833085" w14:textId="0B312321" w:rsidR="0080343F" w:rsidRPr="00055F6E" w:rsidRDefault="000012F3">
      <w:r>
        <w:sym w:font="Wingdings" w:char="F0A8"/>
      </w:r>
      <w:r>
        <w:t xml:space="preserve"> </w:t>
      </w:r>
      <w:r w:rsidR="0080343F" w:rsidRPr="00055F6E">
        <w:t>Skin ulceration</w:t>
      </w:r>
    </w:p>
    <w:p w14:paraId="62A074D2" w14:textId="771D7018" w:rsidR="0080343F" w:rsidRPr="00055F6E" w:rsidRDefault="000012F3">
      <w:r>
        <w:sym w:font="Wingdings" w:char="F0A8"/>
      </w:r>
      <w:r>
        <w:t xml:space="preserve"> </w:t>
      </w:r>
      <w:r w:rsidR="0080343F" w:rsidRPr="00055F6E">
        <w:t>Hives</w:t>
      </w:r>
    </w:p>
    <w:p w14:paraId="05D3B16A" w14:textId="3F623105" w:rsidR="0080343F" w:rsidRPr="00055F6E" w:rsidRDefault="000012F3">
      <w:r>
        <w:sym w:font="Wingdings" w:char="F0A8"/>
      </w:r>
      <w:r>
        <w:t xml:space="preserve"> </w:t>
      </w:r>
      <w:r w:rsidR="0080343F" w:rsidRPr="00055F6E">
        <w:t>Eczema</w:t>
      </w:r>
    </w:p>
    <w:p w14:paraId="0EE9C809" w14:textId="34FF60AA" w:rsidR="0080343F" w:rsidRPr="00055F6E" w:rsidRDefault="000012F3">
      <w:r>
        <w:sym w:font="Wingdings" w:char="F0A8"/>
      </w:r>
      <w:r>
        <w:t xml:space="preserve"> </w:t>
      </w:r>
      <w:r w:rsidR="0080343F" w:rsidRPr="00055F6E">
        <w:t>Emphysema</w:t>
      </w:r>
    </w:p>
    <w:p w14:paraId="539018FD" w14:textId="442C170D" w:rsidR="0080343F" w:rsidRPr="00055F6E" w:rsidRDefault="000012F3">
      <w:r>
        <w:sym w:font="Wingdings" w:char="F0A8"/>
      </w:r>
      <w:r>
        <w:t xml:space="preserve"> </w:t>
      </w:r>
      <w:r w:rsidR="0080343F" w:rsidRPr="00055F6E">
        <w:t>Lung disease</w:t>
      </w:r>
    </w:p>
    <w:p w14:paraId="5ED3FD0B" w14:textId="6A7D1786" w:rsidR="0080343F" w:rsidRPr="00055F6E" w:rsidRDefault="000012F3">
      <w:r>
        <w:sym w:font="Wingdings" w:char="F0A8"/>
      </w:r>
      <w:r>
        <w:t xml:space="preserve"> </w:t>
      </w:r>
      <w:r w:rsidR="0080343F" w:rsidRPr="00055F6E">
        <w:t>Asthma</w:t>
      </w:r>
    </w:p>
    <w:p w14:paraId="2F1A50F8" w14:textId="5BFC6CA9" w:rsidR="0080343F" w:rsidRPr="00055F6E" w:rsidRDefault="000012F3">
      <w:r>
        <w:sym w:font="Wingdings" w:char="F0A8"/>
      </w:r>
      <w:r>
        <w:t xml:space="preserve"> </w:t>
      </w:r>
      <w:r w:rsidR="0080343F" w:rsidRPr="00055F6E">
        <w:t>Phlegm</w:t>
      </w:r>
    </w:p>
    <w:p w14:paraId="571D2D61" w14:textId="7DE16855" w:rsidR="0080343F" w:rsidRPr="00055F6E" w:rsidRDefault="000012F3">
      <w:r>
        <w:sym w:font="Wingdings" w:char="F0A8"/>
      </w:r>
      <w:r>
        <w:t xml:space="preserve"> </w:t>
      </w:r>
      <w:r w:rsidR="0080343F" w:rsidRPr="00055F6E">
        <w:t>Cigarette smoker</w:t>
      </w:r>
    </w:p>
    <w:p w14:paraId="44DB55C3" w14:textId="77777777" w:rsidR="00541302" w:rsidRDefault="00541302">
      <w:pPr>
        <w:rPr>
          <w:b/>
        </w:r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A9A9D62" w14:textId="0AFFD6EE" w:rsidR="0080343F" w:rsidRDefault="0080343F">
      <w:pPr>
        <w:rPr>
          <w:b/>
        </w:rPr>
      </w:pPr>
    </w:p>
    <w:p w14:paraId="13E53005" w14:textId="77777777" w:rsidR="00C37CCD" w:rsidRDefault="00C37CCD">
      <w:pPr>
        <w:rPr>
          <w:b/>
        </w:rPr>
      </w:pPr>
    </w:p>
    <w:p w14:paraId="7669AEBB" w14:textId="4D6A433C" w:rsidR="0080343F" w:rsidRPr="00541302" w:rsidRDefault="0080343F" w:rsidP="00541302">
      <w:pPr>
        <w:jc w:val="center"/>
        <w:rPr>
          <w:b/>
          <w:sz w:val="24"/>
          <w:szCs w:val="24"/>
        </w:rPr>
      </w:pPr>
      <w:r w:rsidRPr="00541302">
        <w:rPr>
          <w:b/>
          <w:sz w:val="24"/>
          <w:szCs w:val="24"/>
        </w:rPr>
        <w:lastRenderedPageBreak/>
        <w:t>TCM SPLEEN FUNCTION</w:t>
      </w:r>
    </w:p>
    <w:p w14:paraId="23C40CD9" w14:textId="77777777" w:rsidR="00541302" w:rsidRDefault="00541302">
      <w:p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A2468B" w14:textId="4B6C7605" w:rsidR="0080343F" w:rsidRPr="00055F6E" w:rsidRDefault="000012F3">
      <w:r>
        <w:sym w:font="Wingdings" w:char="F0A8"/>
      </w:r>
      <w:r>
        <w:t xml:space="preserve"> </w:t>
      </w:r>
      <w:r w:rsidR="0080343F" w:rsidRPr="00055F6E">
        <w:t>Low or weak appetite</w:t>
      </w:r>
    </w:p>
    <w:p w14:paraId="39957283" w14:textId="0935180A" w:rsidR="0080343F" w:rsidRPr="00055F6E" w:rsidRDefault="000012F3">
      <w:r>
        <w:sym w:font="Wingdings" w:char="F0A8"/>
      </w:r>
      <w:r>
        <w:t xml:space="preserve"> </w:t>
      </w:r>
      <w:r w:rsidR="0080343F" w:rsidRPr="00055F6E">
        <w:t xml:space="preserve">Abdominal </w:t>
      </w:r>
      <w:r w:rsidR="00D973A6" w:rsidRPr="00055F6E">
        <w:t xml:space="preserve">gas or </w:t>
      </w:r>
      <w:r w:rsidR="0080343F" w:rsidRPr="00055F6E">
        <w:t>bloating</w:t>
      </w:r>
    </w:p>
    <w:p w14:paraId="07F4E5D8" w14:textId="54E7EF14" w:rsidR="0080343F" w:rsidRPr="00055F6E" w:rsidRDefault="000012F3">
      <w:r>
        <w:sym w:font="Wingdings" w:char="F0A8"/>
      </w:r>
      <w:r>
        <w:t xml:space="preserve"> </w:t>
      </w:r>
      <w:r w:rsidR="00D973A6" w:rsidRPr="00055F6E">
        <w:t>Gurgling in intestines</w:t>
      </w:r>
    </w:p>
    <w:p w14:paraId="6387283F" w14:textId="60CBBBFD" w:rsidR="00D973A6" w:rsidRPr="00055F6E" w:rsidRDefault="000012F3">
      <w:r>
        <w:sym w:font="Wingdings" w:char="F0A8"/>
      </w:r>
      <w:r>
        <w:t xml:space="preserve"> </w:t>
      </w:r>
      <w:r w:rsidR="00D973A6" w:rsidRPr="00055F6E">
        <w:t>Hemorrhoids</w:t>
      </w:r>
    </w:p>
    <w:p w14:paraId="2A39338D" w14:textId="02F7BE11" w:rsidR="00D973A6" w:rsidRPr="00055F6E" w:rsidRDefault="000012F3">
      <w:r>
        <w:sym w:font="Wingdings" w:char="F0A8"/>
      </w:r>
      <w:r>
        <w:t xml:space="preserve"> </w:t>
      </w:r>
      <w:r w:rsidR="00D973A6" w:rsidRPr="00055F6E">
        <w:t>Feeling tired after eating</w:t>
      </w:r>
    </w:p>
    <w:p w14:paraId="290491EC" w14:textId="2EED1F0C" w:rsidR="00D973A6" w:rsidRPr="00055F6E" w:rsidRDefault="000012F3">
      <w:r>
        <w:sym w:font="Wingdings" w:char="F0A8"/>
      </w:r>
      <w:r>
        <w:t xml:space="preserve"> </w:t>
      </w:r>
      <w:r w:rsidR="00D973A6" w:rsidRPr="00055F6E">
        <w:t>Strong food cravings</w:t>
      </w:r>
    </w:p>
    <w:p w14:paraId="5650F03A" w14:textId="260D52C6" w:rsidR="00D973A6" w:rsidRPr="00055F6E" w:rsidRDefault="000012F3">
      <w:r>
        <w:sym w:font="Wingdings" w:char="F0A8"/>
      </w:r>
      <w:r>
        <w:t xml:space="preserve"> </w:t>
      </w:r>
      <w:r w:rsidR="00D973A6" w:rsidRPr="00055F6E">
        <w:t>Bruise easily</w:t>
      </w:r>
    </w:p>
    <w:p w14:paraId="71D9F6B2" w14:textId="682D3431" w:rsidR="00D973A6" w:rsidRPr="00055F6E" w:rsidRDefault="000012F3">
      <w:r>
        <w:sym w:font="Wingdings" w:char="F0A8"/>
      </w:r>
      <w:r>
        <w:t xml:space="preserve"> </w:t>
      </w:r>
      <w:r w:rsidR="00D973A6" w:rsidRPr="00055F6E">
        <w:t>History of hernia</w:t>
      </w:r>
    </w:p>
    <w:p w14:paraId="62239971" w14:textId="030D67D5" w:rsidR="00D973A6" w:rsidRPr="00055F6E" w:rsidRDefault="000012F3">
      <w:r>
        <w:sym w:font="Wingdings" w:char="F0A8"/>
      </w:r>
      <w:r>
        <w:t xml:space="preserve"> </w:t>
      </w:r>
      <w:r w:rsidR="00D973A6" w:rsidRPr="00055F6E">
        <w:t>Hypoglycemia</w:t>
      </w:r>
    </w:p>
    <w:p w14:paraId="38FC9940" w14:textId="2894C0A6" w:rsidR="00D973A6" w:rsidRPr="00055F6E" w:rsidRDefault="000012F3">
      <w:r>
        <w:sym w:font="Wingdings" w:char="F0A8"/>
      </w:r>
      <w:r>
        <w:t xml:space="preserve"> </w:t>
      </w:r>
      <w:r w:rsidR="00D973A6" w:rsidRPr="00055F6E">
        <w:t>Abrupt weight loss or gain</w:t>
      </w:r>
    </w:p>
    <w:p w14:paraId="4C51CBD5" w14:textId="7A607F50" w:rsidR="00D973A6" w:rsidRDefault="000012F3">
      <w:r>
        <w:sym w:font="Wingdings" w:char="F0A8"/>
      </w:r>
      <w:r>
        <w:t xml:space="preserve"> </w:t>
      </w:r>
      <w:r w:rsidR="00D973A6" w:rsidRPr="00055F6E">
        <w:t>Digestive pain</w:t>
      </w:r>
    </w:p>
    <w:p w14:paraId="350F35A3" w14:textId="63011579" w:rsidR="00843B70" w:rsidRPr="00055F6E" w:rsidRDefault="000012F3">
      <w:r>
        <w:sym w:font="Wingdings" w:char="F0A8"/>
      </w:r>
      <w:r>
        <w:t xml:space="preserve"> </w:t>
      </w:r>
      <w:r w:rsidR="00843B70">
        <w:t xml:space="preserve">History of organ prolapse </w:t>
      </w:r>
    </w:p>
    <w:p w14:paraId="77D01EA9" w14:textId="77777777" w:rsidR="00541302" w:rsidRDefault="00541302">
      <w:pPr>
        <w:rPr>
          <w:b/>
        </w:r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EE4B271" w14:textId="332D9C40" w:rsidR="00D973A6" w:rsidRDefault="00D973A6">
      <w:pPr>
        <w:rPr>
          <w:b/>
        </w:rPr>
      </w:pPr>
    </w:p>
    <w:p w14:paraId="54F8858A" w14:textId="12556B35" w:rsidR="00D973A6" w:rsidRPr="00541302" w:rsidRDefault="00D973A6" w:rsidP="00541302">
      <w:pPr>
        <w:jc w:val="center"/>
        <w:rPr>
          <w:b/>
          <w:sz w:val="24"/>
          <w:szCs w:val="24"/>
        </w:rPr>
      </w:pPr>
      <w:r w:rsidRPr="00541302">
        <w:rPr>
          <w:b/>
          <w:sz w:val="24"/>
          <w:szCs w:val="24"/>
        </w:rPr>
        <w:t>TCM STOMACH FUNCTION</w:t>
      </w:r>
    </w:p>
    <w:p w14:paraId="40A50EB6" w14:textId="77777777" w:rsidR="00541302" w:rsidRDefault="00541302">
      <w:p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1FE7CAF" w14:textId="50C0C567" w:rsidR="00D973A6" w:rsidRPr="00055F6E" w:rsidRDefault="000012F3">
      <w:r>
        <w:sym w:font="Wingdings" w:char="F0A8"/>
      </w:r>
      <w:r>
        <w:t xml:space="preserve"> </w:t>
      </w:r>
      <w:r w:rsidR="005C4B5B" w:rsidRPr="00055F6E">
        <w:t>Stomachache</w:t>
      </w:r>
    </w:p>
    <w:p w14:paraId="4B7FDEEB" w14:textId="4F600ED4" w:rsidR="00D973A6" w:rsidRPr="00055F6E" w:rsidRDefault="000012F3">
      <w:r>
        <w:sym w:font="Wingdings" w:char="F0A8"/>
      </w:r>
      <w:r>
        <w:t xml:space="preserve"> </w:t>
      </w:r>
      <w:r w:rsidR="00D973A6" w:rsidRPr="00055F6E">
        <w:t>Bleeding gums</w:t>
      </w:r>
    </w:p>
    <w:p w14:paraId="00DD7DA2" w14:textId="20A35FD9" w:rsidR="00D973A6" w:rsidRPr="00055F6E" w:rsidRDefault="000012F3">
      <w:r>
        <w:sym w:font="Wingdings" w:char="F0A8"/>
      </w:r>
      <w:r>
        <w:t xml:space="preserve"> </w:t>
      </w:r>
      <w:r w:rsidR="00D973A6" w:rsidRPr="00055F6E">
        <w:t>Mouth sores</w:t>
      </w:r>
    </w:p>
    <w:p w14:paraId="044646E5" w14:textId="36A0D4A2" w:rsidR="00D973A6" w:rsidRPr="00055F6E" w:rsidRDefault="000012F3">
      <w:r>
        <w:sym w:font="Wingdings" w:char="F0A8"/>
      </w:r>
      <w:r>
        <w:t xml:space="preserve"> </w:t>
      </w:r>
      <w:r w:rsidR="00D973A6" w:rsidRPr="00055F6E">
        <w:t>Bad breath</w:t>
      </w:r>
    </w:p>
    <w:p w14:paraId="29F474C1" w14:textId="530A2BA8" w:rsidR="00D973A6" w:rsidRPr="00055F6E" w:rsidRDefault="000012F3">
      <w:r>
        <w:sym w:font="Wingdings" w:char="F0A8"/>
      </w:r>
      <w:r>
        <w:t xml:space="preserve"> </w:t>
      </w:r>
      <w:r w:rsidR="00D973A6" w:rsidRPr="00055F6E">
        <w:t>Belching</w:t>
      </w:r>
    </w:p>
    <w:p w14:paraId="541C3FA7" w14:textId="4839BFF2" w:rsidR="00D973A6" w:rsidRPr="00055F6E" w:rsidRDefault="000012F3">
      <w:r>
        <w:sym w:font="Wingdings" w:char="F0A8"/>
      </w:r>
      <w:r>
        <w:t xml:space="preserve"> </w:t>
      </w:r>
      <w:r w:rsidR="00D973A6" w:rsidRPr="00055F6E">
        <w:t>Ravenous appetite</w:t>
      </w:r>
    </w:p>
    <w:p w14:paraId="02936D42" w14:textId="6A8580AD" w:rsidR="00D973A6" w:rsidRPr="00055F6E" w:rsidRDefault="000012F3">
      <w:r>
        <w:sym w:font="Wingdings" w:char="F0A8"/>
      </w:r>
      <w:r>
        <w:t xml:space="preserve"> </w:t>
      </w:r>
      <w:r w:rsidR="00D973A6" w:rsidRPr="00055F6E">
        <w:t>Stomach ulcer</w:t>
      </w:r>
    </w:p>
    <w:p w14:paraId="0B410AB5" w14:textId="5F26372A" w:rsidR="00D973A6" w:rsidRPr="00055F6E" w:rsidRDefault="000012F3">
      <w:r>
        <w:sym w:font="Wingdings" w:char="F0A8"/>
      </w:r>
      <w:r>
        <w:t xml:space="preserve"> </w:t>
      </w:r>
      <w:r w:rsidR="00D973A6" w:rsidRPr="00055F6E">
        <w:t>Vomiting</w:t>
      </w:r>
    </w:p>
    <w:p w14:paraId="3CF4A302" w14:textId="581F3BF8" w:rsidR="00D973A6" w:rsidRPr="00055F6E" w:rsidRDefault="000012F3">
      <w:r>
        <w:sym w:font="Wingdings" w:char="F0A8"/>
      </w:r>
      <w:r>
        <w:t xml:space="preserve"> </w:t>
      </w:r>
      <w:r w:rsidR="00D973A6" w:rsidRPr="00055F6E">
        <w:t xml:space="preserve">Nausea </w:t>
      </w:r>
    </w:p>
    <w:p w14:paraId="2013E44B" w14:textId="414C80A5" w:rsidR="00D973A6" w:rsidRPr="00055F6E" w:rsidRDefault="000012F3">
      <w:r>
        <w:sym w:font="Wingdings" w:char="F0A8"/>
      </w:r>
      <w:r>
        <w:t xml:space="preserve"> </w:t>
      </w:r>
      <w:r w:rsidR="00D973A6" w:rsidRPr="00055F6E">
        <w:t>Heartburn</w:t>
      </w:r>
    </w:p>
    <w:p w14:paraId="72A81336" w14:textId="2EF014D5" w:rsidR="00D973A6" w:rsidRPr="00055F6E" w:rsidRDefault="000012F3">
      <w:r>
        <w:sym w:font="Wingdings" w:char="F0A8"/>
      </w:r>
      <w:r>
        <w:t xml:space="preserve"> </w:t>
      </w:r>
      <w:r w:rsidR="00D973A6" w:rsidRPr="00055F6E">
        <w:t>Acid reflux</w:t>
      </w:r>
    </w:p>
    <w:p w14:paraId="7CC8641D" w14:textId="2C564159" w:rsidR="00541302" w:rsidRPr="00541302" w:rsidRDefault="000012F3">
      <w:pPr>
        <w:sectPr w:rsidR="00541302" w:rsidRPr="00541302" w:rsidSect="0054130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sym w:font="Wingdings" w:char="F0A8"/>
      </w:r>
      <w:r>
        <w:t xml:space="preserve"> </w:t>
      </w:r>
      <w:r w:rsidR="00D973A6" w:rsidRPr="00055F6E">
        <w:t>Frequent hiccups</w:t>
      </w:r>
    </w:p>
    <w:p w14:paraId="49476BFE" w14:textId="77777777" w:rsidR="00387BFE" w:rsidRDefault="00387BFE">
      <w:pPr>
        <w:rPr>
          <w:b/>
        </w:rPr>
      </w:pPr>
    </w:p>
    <w:p w14:paraId="048792E1" w14:textId="4D4834C9" w:rsidR="00D973A6" w:rsidRPr="00541302" w:rsidRDefault="00D973A6" w:rsidP="00541302">
      <w:pPr>
        <w:jc w:val="center"/>
        <w:rPr>
          <w:b/>
          <w:sz w:val="24"/>
          <w:szCs w:val="24"/>
        </w:rPr>
      </w:pPr>
      <w:r w:rsidRPr="00541302">
        <w:rPr>
          <w:b/>
          <w:sz w:val="24"/>
          <w:szCs w:val="24"/>
        </w:rPr>
        <w:t>BOWEL FUNCTION and ELIMINATION</w:t>
      </w:r>
    </w:p>
    <w:p w14:paraId="122C1B96" w14:textId="77777777" w:rsidR="00541302" w:rsidRDefault="00541302">
      <w:p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1DE972" w14:textId="584B2E00" w:rsidR="00D973A6" w:rsidRPr="00055F6E" w:rsidRDefault="00052309">
      <w:r>
        <w:sym w:font="Wingdings" w:char="F0A8"/>
      </w:r>
      <w:r>
        <w:t xml:space="preserve"> </w:t>
      </w:r>
      <w:r w:rsidR="00D973A6" w:rsidRPr="00055F6E">
        <w:t>Loose stools</w:t>
      </w:r>
    </w:p>
    <w:p w14:paraId="1C86961E" w14:textId="073F2023" w:rsidR="00D973A6" w:rsidRPr="00055F6E" w:rsidRDefault="00052309" w:rsidP="00D973A6">
      <w:r>
        <w:sym w:font="Wingdings" w:char="F0A8"/>
      </w:r>
      <w:r>
        <w:t xml:space="preserve"> </w:t>
      </w:r>
      <w:r w:rsidR="00D973A6" w:rsidRPr="00055F6E">
        <w:t xml:space="preserve">Diarrhea </w:t>
      </w:r>
      <w:r w:rsidR="00CB0FC4">
        <w:t>(</w:t>
      </w:r>
      <w:r w:rsidR="00D973A6" w:rsidRPr="00055F6E">
        <w:t>3</w:t>
      </w:r>
      <w:r w:rsidR="00CB0FC4">
        <w:t>+</w:t>
      </w:r>
      <w:r w:rsidR="00D973A6" w:rsidRPr="00055F6E">
        <w:t xml:space="preserve"> BM per day)</w:t>
      </w:r>
    </w:p>
    <w:p w14:paraId="6CBCA804" w14:textId="45115AD8" w:rsidR="00D973A6" w:rsidRPr="00055F6E" w:rsidRDefault="00052309">
      <w:r>
        <w:sym w:font="Wingdings" w:char="F0A8"/>
      </w:r>
      <w:r>
        <w:t xml:space="preserve"> </w:t>
      </w:r>
      <w:r w:rsidR="00D973A6" w:rsidRPr="00055F6E">
        <w:t>Small, hard, or dry stools</w:t>
      </w:r>
    </w:p>
    <w:p w14:paraId="0F426231" w14:textId="402D6BAB" w:rsidR="00D973A6" w:rsidRPr="00055F6E" w:rsidRDefault="00052309">
      <w:r>
        <w:sym w:font="Wingdings" w:char="F0A8"/>
      </w:r>
      <w:r>
        <w:t xml:space="preserve"> </w:t>
      </w:r>
      <w:r w:rsidR="00D973A6" w:rsidRPr="00055F6E">
        <w:t>Constipation (3</w:t>
      </w:r>
      <w:r w:rsidR="00CB0FC4">
        <w:t xml:space="preserve"> or less</w:t>
      </w:r>
      <w:r w:rsidR="00D973A6" w:rsidRPr="00055F6E">
        <w:t xml:space="preserve"> BM per week)</w:t>
      </w:r>
    </w:p>
    <w:p w14:paraId="3C079C27" w14:textId="298862B4" w:rsidR="00D973A6" w:rsidRPr="00055F6E" w:rsidRDefault="00052309">
      <w:r>
        <w:sym w:font="Wingdings" w:char="F0A8"/>
      </w:r>
      <w:r>
        <w:t xml:space="preserve"> </w:t>
      </w:r>
      <w:r w:rsidR="00D973A6" w:rsidRPr="00055F6E">
        <w:t>Blood in stools</w:t>
      </w:r>
    </w:p>
    <w:p w14:paraId="72D26857" w14:textId="703F5639" w:rsidR="00D973A6" w:rsidRPr="00055F6E" w:rsidRDefault="00052309">
      <w:r>
        <w:sym w:font="Wingdings" w:char="F0A8"/>
      </w:r>
      <w:r>
        <w:t xml:space="preserve"> </w:t>
      </w:r>
      <w:r w:rsidR="00D973A6" w:rsidRPr="00055F6E">
        <w:t>Mucous in stools</w:t>
      </w:r>
    </w:p>
    <w:p w14:paraId="4E93FF48" w14:textId="48DBC9CF" w:rsidR="00D973A6" w:rsidRPr="00055F6E" w:rsidRDefault="00052309">
      <w:r>
        <w:sym w:font="Wingdings" w:char="F0A8"/>
      </w:r>
      <w:r>
        <w:t xml:space="preserve"> </w:t>
      </w:r>
      <w:r w:rsidR="00D973A6" w:rsidRPr="00055F6E">
        <w:t>IBS or Colitis</w:t>
      </w:r>
    </w:p>
    <w:p w14:paraId="288374B7" w14:textId="11535C7A" w:rsidR="00D973A6" w:rsidRPr="00055F6E" w:rsidRDefault="00052309">
      <w:r>
        <w:sym w:font="Wingdings" w:char="F0A8"/>
      </w:r>
      <w:r>
        <w:t xml:space="preserve"> </w:t>
      </w:r>
      <w:r w:rsidR="00D973A6" w:rsidRPr="00055F6E">
        <w:t>Chron’s disease</w:t>
      </w:r>
    </w:p>
    <w:p w14:paraId="652C1DFD" w14:textId="1DB99090" w:rsidR="00D973A6" w:rsidRPr="00055F6E" w:rsidRDefault="00052309">
      <w:r>
        <w:sym w:font="Wingdings" w:char="F0A8"/>
      </w:r>
      <w:r>
        <w:t xml:space="preserve"> </w:t>
      </w:r>
      <w:r w:rsidR="00D973A6" w:rsidRPr="00055F6E">
        <w:t xml:space="preserve">Black </w:t>
      </w:r>
      <w:r>
        <w:t xml:space="preserve">or tarry </w:t>
      </w:r>
      <w:r w:rsidR="00D973A6" w:rsidRPr="00055F6E">
        <w:t>stools</w:t>
      </w:r>
    </w:p>
    <w:p w14:paraId="0BC5C2C7" w14:textId="72EBA75F" w:rsidR="00D973A6" w:rsidRPr="00055F6E" w:rsidRDefault="00052309">
      <w:r>
        <w:sym w:font="Wingdings" w:char="F0A8"/>
      </w:r>
      <w:r>
        <w:t xml:space="preserve"> </w:t>
      </w:r>
      <w:r w:rsidR="00D973A6" w:rsidRPr="00055F6E">
        <w:t>Incomplete stools</w:t>
      </w:r>
    </w:p>
    <w:p w14:paraId="1523A11C" w14:textId="5580D727" w:rsidR="00D973A6" w:rsidRPr="00055F6E" w:rsidRDefault="00052309">
      <w:r>
        <w:sym w:font="Wingdings" w:char="F0A8"/>
      </w:r>
      <w:r>
        <w:t xml:space="preserve"> </w:t>
      </w:r>
      <w:r w:rsidR="00D973A6" w:rsidRPr="00055F6E">
        <w:t>Difficulty moving bowels</w:t>
      </w:r>
    </w:p>
    <w:p w14:paraId="7AE472BB" w14:textId="4ACAE5E2" w:rsidR="00D973A6" w:rsidRPr="00055F6E" w:rsidRDefault="00052309">
      <w:r>
        <w:sym w:font="Wingdings" w:char="F0A8"/>
      </w:r>
      <w:r>
        <w:t xml:space="preserve"> </w:t>
      </w:r>
      <w:r w:rsidR="00D973A6" w:rsidRPr="00055F6E">
        <w:t>Abdominal pain</w:t>
      </w:r>
    </w:p>
    <w:p w14:paraId="12655B85" w14:textId="64E1EC76" w:rsidR="00D973A6" w:rsidRPr="00055F6E" w:rsidRDefault="00052309">
      <w:r>
        <w:sym w:font="Wingdings" w:char="F0A8"/>
      </w:r>
      <w:r>
        <w:t xml:space="preserve"> </w:t>
      </w:r>
      <w:r w:rsidR="00D973A6" w:rsidRPr="00055F6E">
        <w:t>Rectal pain</w:t>
      </w:r>
    </w:p>
    <w:p w14:paraId="448AFB86" w14:textId="4A395125" w:rsidR="00D973A6" w:rsidRPr="00055F6E" w:rsidRDefault="00052309">
      <w:r>
        <w:sym w:font="Wingdings" w:char="F0A8"/>
      </w:r>
      <w:r>
        <w:t xml:space="preserve"> </w:t>
      </w:r>
      <w:r w:rsidR="00D973A6" w:rsidRPr="00055F6E">
        <w:t>Eating disorder</w:t>
      </w:r>
    </w:p>
    <w:p w14:paraId="2C56A3D1" w14:textId="77777777" w:rsidR="00541302" w:rsidRDefault="00541302">
      <w:pPr>
        <w:rPr>
          <w:b/>
        </w:r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508D14E" w14:textId="77777777" w:rsidR="00D973A6" w:rsidRDefault="00D973A6">
      <w:pPr>
        <w:rPr>
          <w:b/>
        </w:rPr>
      </w:pPr>
    </w:p>
    <w:p w14:paraId="66ED04D0" w14:textId="2BEFE768" w:rsidR="00541302" w:rsidRPr="00541302" w:rsidRDefault="00387BFE" w:rsidP="00541302">
      <w:pPr>
        <w:jc w:val="center"/>
        <w:rPr>
          <w:sz w:val="24"/>
          <w:szCs w:val="24"/>
        </w:rPr>
        <w:sectPr w:rsidR="00541302" w:rsidRPr="00541302" w:rsidSect="00541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41302">
        <w:rPr>
          <w:b/>
          <w:sz w:val="24"/>
          <w:szCs w:val="24"/>
        </w:rPr>
        <w:t>DAMPNESS</w:t>
      </w:r>
    </w:p>
    <w:p w14:paraId="10F6FCEC" w14:textId="7346148D" w:rsidR="00387BFE" w:rsidRPr="00055F6E" w:rsidRDefault="00F840DF" w:rsidP="00387BFE">
      <w:r>
        <w:sym w:font="Wingdings" w:char="F0A8"/>
      </w:r>
      <w:r>
        <w:t xml:space="preserve"> </w:t>
      </w:r>
      <w:r w:rsidR="00387BFE" w:rsidRPr="00055F6E">
        <w:t xml:space="preserve">Brain fog </w:t>
      </w:r>
    </w:p>
    <w:p w14:paraId="6E51ABF8" w14:textId="628F4DF8" w:rsidR="00387BFE" w:rsidRPr="00055F6E" w:rsidRDefault="00F840DF" w:rsidP="00387BFE">
      <w:r>
        <w:sym w:font="Wingdings" w:char="F0A8"/>
      </w:r>
      <w:r>
        <w:t xml:space="preserve"> </w:t>
      </w:r>
      <w:r w:rsidR="00387BFE" w:rsidRPr="00055F6E">
        <w:t>Swollen hands or feet</w:t>
      </w:r>
    </w:p>
    <w:p w14:paraId="4E3F38D0" w14:textId="2EAF20E6" w:rsidR="00387BFE" w:rsidRPr="00055F6E" w:rsidRDefault="00F840DF" w:rsidP="00387BFE">
      <w:r>
        <w:sym w:font="Wingdings" w:char="F0A8"/>
      </w:r>
      <w:r>
        <w:t xml:space="preserve"> </w:t>
      </w:r>
      <w:r w:rsidR="00387BFE" w:rsidRPr="00055F6E">
        <w:t>Mental sluggishness</w:t>
      </w:r>
    </w:p>
    <w:p w14:paraId="6A7356CE" w14:textId="0F8DF06C" w:rsidR="00387BFE" w:rsidRPr="00055F6E" w:rsidRDefault="00F840DF" w:rsidP="00387BFE">
      <w:r>
        <w:sym w:font="Wingdings" w:char="F0A8"/>
      </w:r>
      <w:r>
        <w:t xml:space="preserve"> </w:t>
      </w:r>
      <w:r w:rsidR="00387BFE" w:rsidRPr="00055F6E">
        <w:t>Edema in legs</w:t>
      </w:r>
    </w:p>
    <w:p w14:paraId="65D61578" w14:textId="534D230B" w:rsidR="00387BFE" w:rsidRPr="00055F6E" w:rsidRDefault="00F840DF" w:rsidP="00387BFE">
      <w:r>
        <w:sym w:font="Wingdings" w:char="F0A8"/>
      </w:r>
      <w:r>
        <w:t xml:space="preserve"> </w:t>
      </w:r>
      <w:r w:rsidR="00387BFE" w:rsidRPr="00055F6E">
        <w:t>Edema in abdomen</w:t>
      </w:r>
    </w:p>
    <w:p w14:paraId="6102875D" w14:textId="51464598" w:rsidR="00387BFE" w:rsidRPr="00055F6E" w:rsidRDefault="00F840DF" w:rsidP="00387BFE">
      <w:r>
        <w:sym w:font="Wingdings" w:char="F0A8"/>
      </w:r>
      <w:r>
        <w:t xml:space="preserve"> </w:t>
      </w:r>
      <w:r w:rsidR="00387BFE" w:rsidRPr="00055F6E">
        <w:t>Joint stiffness/achiness</w:t>
      </w:r>
    </w:p>
    <w:p w14:paraId="390FF4C5" w14:textId="0FE8C7F1" w:rsidR="00387BFE" w:rsidRPr="00055F6E" w:rsidRDefault="00F840DF" w:rsidP="00387BFE">
      <w:r>
        <w:sym w:font="Wingdings" w:char="F0A8"/>
      </w:r>
      <w:r>
        <w:t xml:space="preserve"> </w:t>
      </w:r>
      <w:r w:rsidR="00387BFE" w:rsidRPr="00055F6E">
        <w:t>Chest congestion</w:t>
      </w:r>
    </w:p>
    <w:p w14:paraId="342DF851" w14:textId="704B155B" w:rsidR="00387BFE" w:rsidRPr="00055F6E" w:rsidRDefault="00F840DF" w:rsidP="00387BFE">
      <w:r>
        <w:sym w:font="Wingdings" w:char="F0A8"/>
      </w:r>
      <w:r>
        <w:t xml:space="preserve"> </w:t>
      </w:r>
      <w:r w:rsidR="00387BFE" w:rsidRPr="00055F6E">
        <w:t>Poor mental focus</w:t>
      </w:r>
    </w:p>
    <w:p w14:paraId="629C1197" w14:textId="52A88B76" w:rsidR="00387BFE" w:rsidRPr="00055F6E" w:rsidRDefault="00F840DF" w:rsidP="00387BFE">
      <w:r>
        <w:sym w:font="Wingdings" w:char="F0A8"/>
      </w:r>
      <w:r>
        <w:t xml:space="preserve"> </w:t>
      </w:r>
      <w:r w:rsidR="00387BFE" w:rsidRPr="00055F6E">
        <w:t>Feeling of heaviness of the head, limbs, or whole body</w:t>
      </w:r>
    </w:p>
    <w:p w14:paraId="185BC9B7" w14:textId="26FB1917" w:rsidR="00387BFE" w:rsidRPr="00055F6E" w:rsidRDefault="00F840DF" w:rsidP="00387BFE">
      <w:r>
        <w:sym w:font="Wingdings" w:char="F0A8"/>
      </w:r>
      <w:r>
        <w:t xml:space="preserve"> </w:t>
      </w:r>
      <w:r w:rsidR="00387BFE" w:rsidRPr="00055F6E">
        <w:t>Symptoms are worse in rainy weather</w:t>
      </w:r>
    </w:p>
    <w:p w14:paraId="4B8AEE97" w14:textId="09FE5E6D" w:rsidR="00541302" w:rsidRDefault="00F840DF">
      <w:p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sym w:font="Wingdings" w:char="F0A8"/>
      </w:r>
      <w:r>
        <w:t xml:space="preserve"> </w:t>
      </w:r>
      <w:r w:rsidR="00F97ED4" w:rsidRPr="00055F6E">
        <w:t>Lump in throat</w:t>
      </w:r>
    </w:p>
    <w:p w14:paraId="241EC68B" w14:textId="4BB39451" w:rsidR="00387BFE" w:rsidRDefault="00387BFE">
      <w:pPr>
        <w:rPr>
          <w:b/>
        </w:rPr>
      </w:pPr>
    </w:p>
    <w:p w14:paraId="434DCEC1" w14:textId="474790CD" w:rsidR="00387BFE" w:rsidRPr="00541302" w:rsidRDefault="00387BFE" w:rsidP="00541302">
      <w:pPr>
        <w:jc w:val="center"/>
        <w:rPr>
          <w:b/>
          <w:sz w:val="24"/>
          <w:szCs w:val="24"/>
        </w:rPr>
      </w:pPr>
      <w:r w:rsidRPr="00541302">
        <w:rPr>
          <w:b/>
          <w:sz w:val="24"/>
          <w:szCs w:val="24"/>
        </w:rPr>
        <w:t>TCM LIVER and GALL BLADDER FUNCTION</w:t>
      </w:r>
    </w:p>
    <w:p w14:paraId="1E9EA831" w14:textId="77777777" w:rsidR="00541302" w:rsidRDefault="00541302">
      <w:p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AEFE0" w14:textId="73A9F7F2" w:rsidR="00387BFE" w:rsidRPr="00055F6E" w:rsidRDefault="00CA0FF2">
      <w:r>
        <w:sym w:font="Wingdings" w:char="F0A8"/>
      </w:r>
      <w:r>
        <w:t xml:space="preserve"> </w:t>
      </w:r>
      <w:r w:rsidR="00387BFE" w:rsidRPr="00055F6E">
        <w:t>Chest pain</w:t>
      </w:r>
    </w:p>
    <w:p w14:paraId="2604AB1A" w14:textId="5A99E172" w:rsidR="00387BFE" w:rsidRPr="00055F6E" w:rsidRDefault="00CA0FF2">
      <w:r>
        <w:sym w:font="Wingdings" w:char="F0A8"/>
      </w:r>
      <w:r>
        <w:t xml:space="preserve"> </w:t>
      </w:r>
      <w:r w:rsidR="00387BFE" w:rsidRPr="00055F6E">
        <w:t>Irritability</w:t>
      </w:r>
    </w:p>
    <w:p w14:paraId="070D3D27" w14:textId="5C6AA6DB" w:rsidR="00387BFE" w:rsidRPr="00055F6E" w:rsidRDefault="00CA0FF2">
      <w:r>
        <w:sym w:font="Wingdings" w:char="F0A8"/>
      </w:r>
      <w:r>
        <w:t xml:space="preserve"> </w:t>
      </w:r>
      <w:r w:rsidR="00387BFE" w:rsidRPr="00055F6E">
        <w:t>Depression</w:t>
      </w:r>
    </w:p>
    <w:p w14:paraId="6BE98255" w14:textId="0290149A" w:rsidR="00387BFE" w:rsidRPr="00055F6E" w:rsidRDefault="00CA0FF2">
      <w:r>
        <w:sym w:font="Wingdings" w:char="F0A8"/>
      </w:r>
      <w:r>
        <w:t xml:space="preserve"> </w:t>
      </w:r>
      <w:r w:rsidR="00387BFE" w:rsidRPr="00055F6E">
        <w:t>Skin rashes</w:t>
      </w:r>
    </w:p>
    <w:p w14:paraId="1E3CFEFF" w14:textId="6C7300C7" w:rsidR="00387BFE" w:rsidRPr="00055F6E" w:rsidRDefault="00CA0FF2">
      <w:r>
        <w:sym w:font="Wingdings" w:char="F0A8"/>
      </w:r>
      <w:r>
        <w:t xml:space="preserve"> </w:t>
      </w:r>
      <w:r w:rsidR="00387BFE" w:rsidRPr="00055F6E">
        <w:t>Chest tightness</w:t>
      </w:r>
    </w:p>
    <w:p w14:paraId="2E515A75" w14:textId="12F1D247" w:rsidR="00387BFE" w:rsidRPr="00055F6E" w:rsidRDefault="00CA0FF2">
      <w:r>
        <w:sym w:font="Wingdings" w:char="F0A8"/>
      </w:r>
      <w:r>
        <w:t xml:space="preserve"> </w:t>
      </w:r>
      <w:r w:rsidR="00387BFE" w:rsidRPr="00055F6E">
        <w:t>Easy to anger</w:t>
      </w:r>
    </w:p>
    <w:p w14:paraId="5F6250C4" w14:textId="621C9B46" w:rsidR="00387BFE" w:rsidRPr="00055F6E" w:rsidRDefault="00CA0FF2">
      <w:r>
        <w:sym w:font="Wingdings" w:char="F0A8"/>
      </w:r>
      <w:r>
        <w:t xml:space="preserve"> </w:t>
      </w:r>
      <w:r w:rsidR="00387BFE" w:rsidRPr="00055F6E">
        <w:t>Acne</w:t>
      </w:r>
    </w:p>
    <w:p w14:paraId="7646229D" w14:textId="7E7DB015" w:rsidR="00387BFE" w:rsidRPr="00055F6E" w:rsidRDefault="00CA0FF2">
      <w:r>
        <w:sym w:font="Wingdings" w:char="F0A8"/>
      </w:r>
      <w:r>
        <w:t xml:space="preserve"> </w:t>
      </w:r>
      <w:r w:rsidR="00387BFE" w:rsidRPr="00055F6E">
        <w:t>All over body tension</w:t>
      </w:r>
    </w:p>
    <w:p w14:paraId="21CFFA91" w14:textId="36D905CC" w:rsidR="00387BFE" w:rsidRPr="00055F6E" w:rsidRDefault="00CA0FF2">
      <w:r>
        <w:sym w:font="Wingdings" w:char="F0A8"/>
      </w:r>
      <w:r>
        <w:t xml:space="preserve"> </w:t>
      </w:r>
      <w:r w:rsidR="00387BFE" w:rsidRPr="00055F6E">
        <w:t>Migraines</w:t>
      </w:r>
    </w:p>
    <w:p w14:paraId="55DAC829" w14:textId="3EC039CD" w:rsidR="00387BFE" w:rsidRPr="00055F6E" w:rsidRDefault="00CA0FF2">
      <w:r>
        <w:sym w:font="Wingdings" w:char="F0A8"/>
      </w:r>
      <w:r>
        <w:t xml:space="preserve"> </w:t>
      </w:r>
      <w:r w:rsidR="00387BFE" w:rsidRPr="00055F6E">
        <w:t>Headaches</w:t>
      </w:r>
    </w:p>
    <w:p w14:paraId="6593620D" w14:textId="66311BE4" w:rsidR="00B459E4" w:rsidRPr="00055F6E" w:rsidRDefault="00CA0FF2">
      <w:r>
        <w:sym w:font="Wingdings" w:char="F0A8"/>
      </w:r>
      <w:r>
        <w:t xml:space="preserve"> </w:t>
      </w:r>
      <w:r w:rsidR="00387BFE" w:rsidRPr="00055F6E">
        <w:t>Heaviness or pain in ribcage</w:t>
      </w:r>
      <w:r w:rsidR="00BF462B">
        <w:t xml:space="preserve"> area</w:t>
      </w:r>
    </w:p>
    <w:p w14:paraId="621C2707" w14:textId="28836F43" w:rsidR="00387BFE" w:rsidRPr="00055F6E" w:rsidRDefault="00CA0FF2">
      <w:r>
        <w:sym w:font="Wingdings" w:char="F0A8"/>
      </w:r>
      <w:r>
        <w:t xml:space="preserve"> </w:t>
      </w:r>
      <w:r w:rsidR="00387BFE" w:rsidRPr="00055F6E">
        <w:t>Seizures</w:t>
      </w:r>
    </w:p>
    <w:p w14:paraId="3AFE302F" w14:textId="55501BE7" w:rsidR="00387BFE" w:rsidRPr="00055F6E" w:rsidRDefault="00CA0FF2">
      <w:r>
        <w:sym w:font="Wingdings" w:char="F0A8"/>
      </w:r>
      <w:r>
        <w:t xml:space="preserve"> </w:t>
      </w:r>
      <w:r w:rsidR="00387BFE" w:rsidRPr="00055F6E">
        <w:t>Muscle spasms</w:t>
      </w:r>
    </w:p>
    <w:p w14:paraId="772994C0" w14:textId="7D4B6074" w:rsidR="00387BFE" w:rsidRPr="00055F6E" w:rsidRDefault="00CA0FF2">
      <w:r>
        <w:sym w:font="Wingdings" w:char="F0A8"/>
      </w:r>
      <w:r>
        <w:t xml:space="preserve"> </w:t>
      </w:r>
      <w:r w:rsidR="00387BFE" w:rsidRPr="00055F6E">
        <w:t>Convulsions</w:t>
      </w:r>
    </w:p>
    <w:p w14:paraId="2163A3CF" w14:textId="4FC045CA" w:rsidR="00387BFE" w:rsidRPr="00055F6E" w:rsidRDefault="00CA0FF2">
      <w:r>
        <w:sym w:font="Wingdings" w:char="F0A8"/>
      </w:r>
      <w:r>
        <w:t xml:space="preserve"> </w:t>
      </w:r>
      <w:r w:rsidR="00387BFE" w:rsidRPr="00055F6E">
        <w:t>Chronic neck tension</w:t>
      </w:r>
    </w:p>
    <w:p w14:paraId="1B46F6A7" w14:textId="287E2578" w:rsidR="00BF462B" w:rsidRPr="00055F6E" w:rsidRDefault="00CA0FF2">
      <w:r>
        <w:sym w:font="Wingdings" w:char="F0A8"/>
      </w:r>
      <w:r>
        <w:t xml:space="preserve"> </w:t>
      </w:r>
      <w:r w:rsidR="00387BFE" w:rsidRPr="00055F6E">
        <w:t>Easily frustrated</w:t>
      </w:r>
      <w:bookmarkStart w:id="2" w:name="_GoBack"/>
      <w:bookmarkEnd w:id="2"/>
    </w:p>
    <w:p w14:paraId="37C1A6F0" w14:textId="6D1582CE" w:rsidR="00387BFE" w:rsidRPr="00055F6E" w:rsidRDefault="00CA0FF2">
      <w:r>
        <w:sym w:font="Wingdings" w:char="F0A8"/>
      </w:r>
      <w:r>
        <w:t xml:space="preserve"> </w:t>
      </w:r>
      <w:r w:rsidR="00387BFE" w:rsidRPr="00055F6E">
        <w:t>Muscle cramps</w:t>
      </w:r>
    </w:p>
    <w:p w14:paraId="3772829E" w14:textId="6D481A89" w:rsidR="00387BFE" w:rsidRPr="00055F6E" w:rsidRDefault="00CA0FF2">
      <w:r>
        <w:sym w:font="Wingdings" w:char="F0A8"/>
      </w:r>
      <w:r>
        <w:t xml:space="preserve"> </w:t>
      </w:r>
      <w:r w:rsidR="00387BFE" w:rsidRPr="00055F6E">
        <w:t>Numbness or tingling</w:t>
      </w:r>
    </w:p>
    <w:p w14:paraId="0C8F1C24" w14:textId="53FABC1C" w:rsidR="00387BFE" w:rsidRPr="00055F6E" w:rsidRDefault="00CA0FF2">
      <w:r>
        <w:sym w:font="Wingdings" w:char="F0A8"/>
      </w:r>
      <w:r>
        <w:t xml:space="preserve"> </w:t>
      </w:r>
      <w:r w:rsidR="00387BFE" w:rsidRPr="00055F6E">
        <w:t>Shoulder tension</w:t>
      </w:r>
    </w:p>
    <w:p w14:paraId="38180E59" w14:textId="550F5FA7" w:rsidR="00387BFE" w:rsidRPr="00055F6E" w:rsidRDefault="00CA0FF2">
      <w:r>
        <w:sym w:font="Wingdings" w:char="F0A8"/>
      </w:r>
      <w:r>
        <w:t xml:space="preserve"> </w:t>
      </w:r>
      <w:r w:rsidR="00387BFE" w:rsidRPr="00055F6E">
        <w:t>Gall stones</w:t>
      </w:r>
    </w:p>
    <w:p w14:paraId="0FDE390F" w14:textId="49D56F92" w:rsidR="00387BFE" w:rsidRPr="00055F6E" w:rsidRDefault="00CA0FF2">
      <w:r>
        <w:sym w:font="Wingdings" w:char="F0A8"/>
      </w:r>
      <w:r>
        <w:t xml:space="preserve"> </w:t>
      </w:r>
      <w:r w:rsidR="00387BFE" w:rsidRPr="00055F6E">
        <w:t>Ringing in ears</w:t>
      </w:r>
    </w:p>
    <w:p w14:paraId="2C0A051C" w14:textId="1C260F14" w:rsidR="00387BFE" w:rsidRPr="00055F6E" w:rsidRDefault="00CA0FF2">
      <w:r>
        <w:sym w:font="Wingdings" w:char="F0A8"/>
      </w:r>
      <w:r>
        <w:t xml:space="preserve"> </w:t>
      </w:r>
      <w:r w:rsidR="00387BFE" w:rsidRPr="00055F6E">
        <w:t>Liver disease</w:t>
      </w:r>
    </w:p>
    <w:p w14:paraId="30A2F346" w14:textId="7B1D4056" w:rsidR="00387BFE" w:rsidRPr="00055F6E" w:rsidRDefault="00CA0FF2">
      <w:r>
        <w:sym w:font="Wingdings" w:char="F0A8"/>
      </w:r>
      <w:r>
        <w:t xml:space="preserve"> </w:t>
      </w:r>
      <w:r w:rsidR="00387BFE" w:rsidRPr="00055F6E">
        <w:t>Alternating diarrhea and constipation</w:t>
      </w:r>
    </w:p>
    <w:p w14:paraId="5CD1CF86" w14:textId="2C3A2DC9" w:rsidR="00387BFE" w:rsidRPr="00055F6E" w:rsidRDefault="00CA0FF2">
      <w:r>
        <w:sym w:font="Wingdings" w:char="F0A8"/>
      </w:r>
      <w:r>
        <w:t xml:space="preserve"> </w:t>
      </w:r>
      <w:r w:rsidR="00387BFE" w:rsidRPr="00055F6E">
        <w:t>Easily overwhelmed by stressful circumstances</w:t>
      </w:r>
    </w:p>
    <w:p w14:paraId="61A1055C" w14:textId="4EFB4C50" w:rsidR="00F97ED4" w:rsidRPr="00055F6E" w:rsidRDefault="00CA0FF2">
      <w:r>
        <w:sym w:font="Wingdings" w:char="F0A8"/>
      </w:r>
      <w:r>
        <w:t xml:space="preserve"> </w:t>
      </w:r>
      <w:r w:rsidR="00F97ED4" w:rsidRPr="00055F6E">
        <w:t>Severe shyness</w:t>
      </w:r>
    </w:p>
    <w:p w14:paraId="72671C43" w14:textId="77777777" w:rsidR="00541302" w:rsidRDefault="00541302">
      <w:pPr>
        <w:rPr>
          <w:b/>
        </w:r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4574C1D" w14:textId="47A725EF" w:rsidR="00387BFE" w:rsidRDefault="00387BFE">
      <w:pPr>
        <w:rPr>
          <w:b/>
        </w:rPr>
      </w:pPr>
    </w:p>
    <w:p w14:paraId="6FA910CF" w14:textId="5A4FF1A7" w:rsidR="00387BFE" w:rsidRPr="00541302" w:rsidRDefault="00387BFE" w:rsidP="00541302">
      <w:pPr>
        <w:jc w:val="center"/>
        <w:rPr>
          <w:b/>
          <w:sz w:val="24"/>
          <w:szCs w:val="24"/>
        </w:rPr>
      </w:pPr>
      <w:r w:rsidRPr="00541302">
        <w:rPr>
          <w:b/>
          <w:sz w:val="24"/>
          <w:szCs w:val="24"/>
        </w:rPr>
        <w:t>EYES (Liver Function)</w:t>
      </w:r>
    </w:p>
    <w:p w14:paraId="303F16A0" w14:textId="77777777" w:rsidR="00541302" w:rsidRDefault="00541302">
      <w:p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F685EF" w14:textId="19AB802B" w:rsidR="00387BFE" w:rsidRPr="00055F6E" w:rsidRDefault="00CA0FF2">
      <w:r>
        <w:sym w:font="Wingdings" w:char="F0A8"/>
      </w:r>
      <w:r>
        <w:t xml:space="preserve"> </w:t>
      </w:r>
      <w:r w:rsidR="00387BFE" w:rsidRPr="00055F6E">
        <w:t>Itchy eyes</w:t>
      </w:r>
    </w:p>
    <w:p w14:paraId="17E135E6" w14:textId="6360A2B3" w:rsidR="00387BFE" w:rsidRPr="00055F6E" w:rsidRDefault="00CA0FF2">
      <w:r>
        <w:sym w:font="Wingdings" w:char="F0A8"/>
      </w:r>
      <w:r>
        <w:t xml:space="preserve"> </w:t>
      </w:r>
      <w:r w:rsidR="00387BFE" w:rsidRPr="00055F6E">
        <w:t>Dry eyes or grittiness</w:t>
      </w:r>
    </w:p>
    <w:p w14:paraId="1038AA53" w14:textId="0D4E85E5" w:rsidR="00387BFE" w:rsidRPr="00055F6E" w:rsidRDefault="00CA0FF2">
      <w:r>
        <w:sym w:font="Wingdings" w:char="F0A8"/>
      </w:r>
      <w:r>
        <w:t xml:space="preserve"> </w:t>
      </w:r>
      <w:r w:rsidR="00387BFE" w:rsidRPr="00055F6E">
        <w:t xml:space="preserve">Bloodshot </w:t>
      </w:r>
    </w:p>
    <w:p w14:paraId="153B3DE6" w14:textId="18736601" w:rsidR="00387BFE" w:rsidRPr="00055F6E" w:rsidRDefault="00CA0FF2">
      <w:r>
        <w:sym w:font="Wingdings" w:char="F0A8"/>
      </w:r>
      <w:r>
        <w:t xml:space="preserve"> </w:t>
      </w:r>
      <w:r w:rsidR="00387BFE" w:rsidRPr="00055F6E">
        <w:t>Far sighted</w:t>
      </w:r>
    </w:p>
    <w:p w14:paraId="62A6046E" w14:textId="1E1CF69A" w:rsidR="00387BFE" w:rsidRPr="00055F6E" w:rsidRDefault="00CA0FF2">
      <w:r>
        <w:sym w:font="Wingdings" w:char="F0A8"/>
      </w:r>
      <w:r>
        <w:t xml:space="preserve"> </w:t>
      </w:r>
      <w:r w:rsidR="00387BFE" w:rsidRPr="00055F6E">
        <w:t xml:space="preserve">Seeing spots </w:t>
      </w:r>
    </w:p>
    <w:p w14:paraId="7FC78A2D" w14:textId="582D3B4D" w:rsidR="00387BFE" w:rsidRPr="00055F6E" w:rsidRDefault="00CA0FF2">
      <w:r>
        <w:sym w:font="Wingdings" w:char="F0A8"/>
      </w:r>
      <w:r>
        <w:t xml:space="preserve"> </w:t>
      </w:r>
      <w:r w:rsidR="00387BFE" w:rsidRPr="00055F6E">
        <w:t>Watery eyes</w:t>
      </w:r>
    </w:p>
    <w:p w14:paraId="5366B54C" w14:textId="5A48CC24" w:rsidR="00387BFE" w:rsidRPr="00055F6E" w:rsidRDefault="00CA0FF2">
      <w:r>
        <w:sym w:font="Wingdings" w:char="F0A8"/>
      </w:r>
      <w:r>
        <w:t xml:space="preserve"> </w:t>
      </w:r>
      <w:r w:rsidR="00387BFE" w:rsidRPr="00055F6E">
        <w:t>Astigmatism</w:t>
      </w:r>
    </w:p>
    <w:p w14:paraId="3E72C4FF" w14:textId="35CC72BF" w:rsidR="00387BFE" w:rsidRPr="00055F6E" w:rsidRDefault="00CA0FF2">
      <w:r>
        <w:sym w:font="Wingdings" w:char="F0A8"/>
      </w:r>
      <w:r>
        <w:t xml:space="preserve"> </w:t>
      </w:r>
      <w:r w:rsidR="00387BFE" w:rsidRPr="00055F6E">
        <w:t xml:space="preserve">Near sighted </w:t>
      </w:r>
    </w:p>
    <w:p w14:paraId="20F482CC" w14:textId="7F5AD1EA" w:rsidR="00387BFE" w:rsidRPr="00055F6E" w:rsidRDefault="00CA0FF2">
      <w:r>
        <w:sym w:font="Wingdings" w:char="F0A8"/>
      </w:r>
      <w:r>
        <w:t xml:space="preserve"> </w:t>
      </w:r>
      <w:r w:rsidR="00387BFE" w:rsidRPr="00055F6E">
        <w:t>Glaucoma</w:t>
      </w:r>
    </w:p>
    <w:p w14:paraId="27FB6D51" w14:textId="5A33F79D" w:rsidR="00387BFE" w:rsidRPr="00055F6E" w:rsidRDefault="00CA0FF2">
      <w:r>
        <w:sym w:font="Wingdings" w:char="F0A8"/>
      </w:r>
      <w:r>
        <w:t xml:space="preserve"> </w:t>
      </w:r>
      <w:r w:rsidR="00387BFE" w:rsidRPr="00055F6E">
        <w:t>Blurry vision</w:t>
      </w:r>
    </w:p>
    <w:p w14:paraId="33D36D69" w14:textId="16AF3ABF" w:rsidR="00F97ED4" w:rsidRPr="00055F6E" w:rsidRDefault="00CA0FF2">
      <w:r>
        <w:sym w:font="Wingdings" w:char="F0A8"/>
      </w:r>
      <w:r>
        <w:t xml:space="preserve"> </w:t>
      </w:r>
      <w:r w:rsidR="00F97ED4" w:rsidRPr="00055F6E">
        <w:t>Poor night vision</w:t>
      </w:r>
    </w:p>
    <w:p w14:paraId="4E79B917" w14:textId="77777777" w:rsidR="00541302" w:rsidRDefault="00541302">
      <w:pPr>
        <w:rPr>
          <w:b/>
        </w:r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9F5355A" w14:textId="7F53D75B" w:rsidR="00387BFE" w:rsidRDefault="00387BFE">
      <w:pPr>
        <w:rPr>
          <w:b/>
        </w:rPr>
      </w:pPr>
    </w:p>
    <w:p w14:paraId="5EEA9BC3" w14:textId="2C713CA4" w:rsidR="00541302" w:rsidRPr="00541302" w:rsidRDefault="00CD5349" w:rsidP="00541302">
      <w:pPr>
        <w:jc w:val="center"/>
        <w:rPr>
          <w:sz w:val="24"/>
          <w:szCs w:val="24"/>
        </w:rPr>
        <w:sectPr w:rsidR="00541302" w:rsidRPr="00541302" w:rsidSect="00541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</w:rPr>
        <w:t xml:space="preserve">TCM </w:t>
      </w:r>
      <w:r w:rsidR="00387BFE" w:rsidRPr="00541302">
        <w:rPr>
          <w:b/>
          <w:sz w:val="24"/>
          <w:szCs w:val="24"/>
        </w:rPr>
        <w:t>KIDNEY FUNCTION</w:t>
      </w:r>
    </w:p>
    <w:p w14:paraId="18BC289E" w14:textId="5B6D7CC3" w:rsidR="00387BFE" w:rsidRPr="00055F6E" w:rsidRDefault="00CA0FF2">
      <w:r>
        <w:sym w:font="Wingdings" w:char="F0A8"/>
      </w:r>
      <w:r>
        <w:t xml:space="preserve"> </w:t>
      </w:r>
      <w:r w:rsidR="00387BFE" w:rsidRPr="00055F6E">
        <w:t>Frequent cavities</w:t>
      </w:r>
    </w:p>
    <w:p w14:paraId="549F4966" w14:textId="12583AB5" w:rsidR="00387BFE" w:rsidRPr="00055F6E" w:rsidRDefault="00CA0FF2">
      <w:r>
        <w:sym w:font="Wingdings" w:char="F0A8"/>
      </w:r>
      <w:r>
        <w:t xml:space="preserve"> </w:t>
      </w:r>
      <w:r w:rsidR="00387BFE" w:rsidRPr="00055F6E">
        <w:t>Broken or loose teeth</w:t>
      </w:r>
    </w:p>
    <w:p w14:paraId="3A6ECAFD" w14:textId="5DD0DA83" w:rsidR="00387BFE" w:rsidRPr="00055F6E" w:rsidRDefault="00CA0FF2">
      <w:r>
        <w:sym w:font="Wingdings" w:char="F0A8"/>
      </w:r>
      <w:r>
        <w:t xml:space="preserve"> </w:t>
      </w:r>
      <w:r w:rsidR="00387BFE" w:rsidRPr="00055F6E">
        <w:t>Weak knees</w:t>
      </w:r>
    </w:p>
    <w:p w14:paraId="5B96ADD8" w14:textId="305BCC9A" w:rsidR="00387BFE" w:rsidRPr="00055F6E" w:rsidRDefault="00CA0FF2">
      <w:r>
        <w:sym w:font="Wingdings" w:char="F0A8"/>
      </w:r>
      <w:r>
        <w:t xml:space="preserve"> </w:t>
      </w:r>
      <w:r w:rsidR="00387BFE" w:rsidRPr="00055F6E">
        <w:t>Knee soreness</w:t>
      </w:r>
    </w:p>
    <w:p w14:paraId="7C8D882F" w14:textId="4CC4F0D5" w:rsidR="00387BFE" w:rsidRPr="00055F6E" w:rsidRDefault="00CA0FF2">
      <w:r>
        <w:sym w:font="Wingdings" w:char="F0A8"/>
      </w:r>
      <w:r>
        <w:t xml:space="preserve"> </w:t>
      </w:r>
      <w:r w:rsidR="00387BFE" w:rsidRPr="00055F6E">
        <w:t>Weak bones</w:t>
      </w:r>
    </w:p>
    <w:p w14:paraId="4882CE02" w14:textId="3A5800C2" w:rsidR="00387BFE" w:rsidRPr="00055F6E" w:rsidRDefault="00CA0FF2">
      <w:r>
        <w:sym w:font="Wingdings" w:char="F0A8"/>
      </w:r>
      <w:r>
        <w:t xml:space="preserve"> </w:t>
      </w:r>
      <w:r w:rsidR="00387BFE" w:rsidRPr="00055F6E">
        <w:t>Cold knees</w:t>
      </w:r>
    </w:p>
    <w:p w14:paraId="4480B35F" w14:textId="5D21E319" w:rsidR="00387BFE" w:rsidRPr="00055F6E" w:rsidRDefault="00CA0FF2">
      <w:r>
        <w:lastRenderedPageBreak/>
        <w:sym w:font="Wingdings" w:char="F0A8"/>
      </w:r>
      <w:r>
        <w:t xml:space="preserve"> </w:t>
      </w:r>
      <w:r w:rsidR="00387BFE" w:rsidRPr="00055F6E">
        <w:t>Hearing loss</w:t>
      </w:r>
    </w:p>
    <w:p w14:paraId="08C7D503" w14:textId="78122100" w:rsidR="00387BFE" w:rsidRPr="00055F6E" w:rsidRDefault="00CA0FF2">
      <w:r>
        <w:sym w:font="Wingdings" w:char="F0A8"/>
      </w:r>
      <w:r>
        <w:t xml:space="preserve"> </w:t>
      </w:r>
      <w:r w:rsidR="00387BFE" w:rsidRPr="00055F6E">
        <w:t>Ringing in ears</w:t>
      </w:r>
    </w:p>
    <w:p w14:paraId="5117BA70" w14:textId="6A8904EB" w:rsidR="00387BFE" w:rsidRPr="00055F6E" w:rsidRDefault="00CA0FF2">
      <w:r>
        <w:sym w:font="Wingdings" w:char="F0A8"/>
      </w:r>
      <w:r>
        <w:t xml:space="preserve"> </w:t>
      </w:r>
      <w:r w:rsidR="00387BFE" w:rsidRPr="00055F6E">
        <w:t>Hair loss</w:t>
      </w:r>
    </w:p>
    <w:p w14:paraId="74E0C0FD" w14:textId="258E9865" w:rsidR="00387BFE" w:rsidRPr="00055F6E" w:rsidRDefault="00CA0FF2">
      <w:r>
        <w:sym w:font="Wingdings" w:char="F0A8"/>
      </w:r>
      <w:r>
        <w:t xml:space="preserve"> </w:t>
      </w:r>
      <w:r w:rsidR="00387BFE" w:rsidRPr="00055F6E">
        <w:t>Early graying of hair</w:t>
      </w:r>
    </w:p>
    <w:p w14:paraId="6E858868" w14:textId="6A79192E" w:rsidR="00387BFE" w:rsidRPr="00055F6E" w:rsidRDefault="00CA0FF2">
      <w:r>
        <w:sym w:font="Wingdings" w:char="F0A8"/>
      </w:r>
      <w:r>
        <w:t xml:space="preserve"> </w:t>
      </w:r>
      <w:r w:rsidR="00387BFE" w:rsidRPr="00055F6E">
        <w:t>Low back pain</w:t>
      </w:r>
    </w:p>
    <w:p w14:paraId="2F723E1B" w14:textId="42C7E648" w:rsidR="00387BFE" w:rsidRPr="00055F6E" w:rsidRDefault="00CA0FF2">
      <w:r>
        <w:sym w:font="Wingdings" w:char="F0A8"/>
      </w:r>
      <w:r>
        <w:t xml:space="preserve"> </w:t>
      </w:r>
      <w:r w:rsidR="00387BFE" w:rsidRPr="00055F6E">
        <w:t>Kidney disease</w:t>
      </w:r>
    </w:p>
    <w:p w14:paraId="71EA5A76" w14:textId="09DA3991" w:rsidR="00387BFE" w:rsidRPr="00055F6E" w:rsidRDefault="00CA0FF2">
      <w:r>
        <w:sym w:font="Wingdings" w:char="F0A8"/>
      </w:r>
      <w:r>
        <w:t xml:space="preserve"> </w:t>
      </w:r>
      <w:r w:rsidR="00387BFE" w:rsidRPr="00055F6E">
        <w:t>Urinary incontinence</w:t>
      </w:r>
    </w:p>
    <w:p w14:paraId="60155368" w14:textId="13DF2840" w:rsidR="00387BFE" w:rsidRPr="00055F6E" w:rsidRDefault="00CA0FF2">
      <w:r>
        <w:sym w:font="Wingdings" w:char="F0A8"/>
      </w:r>
      <w:r>
        <w:t xml:space="preserve"> </w:t>
      </w:r>
      <w:r w:rsidR="00387BFE" w:rsidRPr="00055F6E">
        <w:t>Prostate problems</w:t>
      </w:r>
    </w:p>
    <w:p w14:paraId="7A5C7F9B" w14:textId="7317D80B" w:rsidR="00387BFE" w:rsidRPr="00055F6E" w:rsidRDefault="00CA0FF2">
      <w:r>
        <w:sym w:font="Wingdings" w:char="F0A8"/>
      </w:r>
      <w:r>
        <w:t xml:space="preserve"> </w:t>
      </w:r>
      <w:r w:rsidR="00387BFE" w:rsidRPr="00055F6E">
        <w:t>Cold low back, hips or buttocks</w:t>
      </w:r>
    </w:p>
    <w:p w14:paraId="5D84946A" w14:textId="74C8120F" w:rsidR="00387BFE" w:rsidRPr="00055F6E" w:rsidRDefault="00CA0FF2">
      <w:r>
        <w:sym w:font="Wingdings" w:char="F0A8"/>
      </w:r>
      <w:r>
        <w:t xml:space="preserve"> </w:t>
      </w:r>
      <w:r w:rsidR="00387BFE" w:rsidRPr="00055F6E">
        <w:t>Quick to fear/fright</w:t>
      </w:r>
    </w:p>
    <w:p w14:paraId="1C642C58" w14:textId="77777777" w:rsidR="00541302" w:rsidRDefault="00541302">
      <w:pPr>
        <w:rPr>
          <w:b/>
        </w:r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02017623" w14:textId="696680B2" w:rsidR="0009646A" w:rsidRDefault="0009646A">
      <w:pPr>
        <w:rPr>
          <w:b/>
        </w:rPr>
      </w:pPr>
    </w:p>
    <w:p w14:paraId="4AA0A6CC" w14:textId="286F3CA0" w:rsidR="0009646A" w:rsidRPr="00CD5349" w:rsidRDefault="00CD5349" w:rsidP="00CD53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TCM </w:t>
      </w:r>
      <w:r w:rsidR="0009646A" w:rsidRPr="00CD5349">
        <w:rPr>
          <w:b/>
          <w:sz w:val="24"/>
          <w:szCs w:val="24"/>
        </w:rPr>
        <w:t>BLADDER FUNCTION</w:t>
      </w:r>
    </w:p>
    <w:p w14:paraId="3F5974F2" w14:textId="1C304ED8" w:rsidR="0009646A" w:rsidRPr="00055F6E" w:rsidRDefault="0009646A">
      <w:r w:rsidRPr="00055F6E">
        <w:t>Urine color:</w:t>
      </w:r>
      <w:r w:rsidRPr="00055F6E">
        <w:tab/>
        <w:t xml:space="preserve"> </w:t>
      </w:r>
      <w:r w:rsidR="00CB0FC4">
        <w:tab/>
      </w:r>
      <w:r w:rsidR="00CA0FF2">
        <w:sym w:font="Wingdings" w:char="F0A8"/>
      </w:r>
      <w:r w:rsidR="00CA0FF2">
        <w:t xml:space="preserve"> </w:t>
      </w:r>
      <w:r w:rsidRPr="00055F6E">
        <w:t>clear</w:t>
      </w:r>
      <w:r w:rsidRPr="00055F6E">
        <w:tab/>
      </w:r>
      <w:r w:rsidR="00CA0FF2">
        <w:sym w:font="Wingdings" w:char="F0A8"/>
      </w:r>
      <w:r w:rsidR="00CA0FF2">
        <w:t xml:space="preserve"> </w:t>
      </w:r>
      <w:r w:rsidRPr="00055F6E">
        <w:t>light yellow</w:t>
      </w:r>
      <w:r w:rsidRPr="00055F6E">
        <w:tab/>
      </w:r>
      <w:r w:rsidR="00CA0FF2">
        <w:sym w:font="Wingdings" w:char="F0A8"/>
      </w:r>
      <w:r w:rsidR="00CA0FF2">
        <w:t xml:space="preserve"> </w:t>
      </w:r>
      <w:r w:rsidRPr="00055F6E">
        <w:t>dark yellow</w:t>
      </w:r>
      <w:r w:rsidRPr="00055F6E">
        <w:tab/>
      </w:r>
      <w:r w:rsidR="00CA0FF2">
        <w:sym w:font="Wingdings" w:char="F0A8"/>
      </w:r>
      <w:r w:rsidR="00CA0FF2">
        <w:t xml:space="preserve"> </w:t>
      </w:r>
      <w:r w:rsidRPr="00055F6E">
        <w:t>reddish/amber</w:t>
      </w:r>
      <w:r w:rsidR="00CE0BA6">
        <w:t xml:space="preserve">     </w:t>
      </w:r>
      <w:r w:rsidR="00CA0FF2">
        <w:sym w:font="Wingdings" w:char="F0A8"/>
      </w:r>
      <w:r w:rsidR="00CA0FF2">
        <w:t xml:space="preserve"> </w:t>
      </w:r>
      <w:r w:rsidRPr="00055F6E">
        <w:t>cloudy</w:t>
      </w:r>
    </w:p>
    <w:p w14:paraId="5260FA9B" w14:textId="2E3603DD" w:rsidR="0009646A" w:rsidRPr="00055F6E" w:rsidRDefault="0009646A">
      <w:r w:rsidRPr="00055F6E">
        <w:t xml:space="preserve">Urine frequency: </w:t>
      </w:r>
      <w:r w:rsidRPr="00055F6E">
        <w:tab/>
      </w:r>
      <w:r w:rsidR="00CA0FF2">
        <w:sym w:font="Wingdings" w:char="F0A8"/>
      </w:r>
      <w:r w:rsidR="00CA0FF2">
        <w:t xml:space="preserve"> </w:t>
      </w:r>
      <w:r w:rsidRPr="00055F6E">
        <w:t>rare</w:t>
      </w:r>
      <w:r w:rsidRPr="00055F6E">
        <w:tab/>
      </w:r>
      <w:r w:rsidR="00CA0FF2">
        <w:sym w:font="Wingdings" w:char="F0A8"/>
      </w:r>
      <w:r w:rsidR="00CA0FF2">
        <w:t xml:space="preserve"> </w:t>
      </w:r>
      <w:r w:rsidRPr="00055F6E">
        <w:t>normal</w:t>
      </w:r>
      <w:r w:rsidR="00CA0FF2">
        <w:tab/>
      </w:r>
      <w:r w:rsidR="00CA0FF2">
        <w:sym w:font="Wingdings" w:char="F0A8"/>
      </w:r>
      <w:r w:rsidR="00CA0FF2">
        <w:t xml:space="preserve"> </w:t>
      </w:r>
      <w:r w:rsidRPr="00055F6E">
        <w:t>very frequent</w:t>
      </w:r>
      <w:r w:rsidRPr="00055F6E">
        <w:tab/>
      </w:r>
    </w:p>
    <w:p w14:paraId="6B34D7FA" w14:textId="339946FA" w:rsidR="0009646A" w:rsidRPr="00055F6E" w:rsidRDefault="0009646A">
      <w:r w:rsidRPr="00055F6E">
        <w:t>Urine amount:</w:t>
      </w:r>
      <w:r w:rsidRPr="00055F6E">
        <w:tab/>
      </w:r>
      <w:r w:rsidRPr="00055F6E">
        <w:tab/>
      </w:r>
      <w:r w:rsidR="00CA0FF2">
        <w:sym w:font="Wingdings" w:char="F0A8"/>
      </w:r>
      <w:r w:rsidR="00CA0FF2">
        <w:t xml:space="preserve"> </w:t>
      </w:r>
      <w:r w:rsidRPr="00055F6E">
        <w:t xml:space="preserve">small </w:t>
      </w:r>
      <w:r w:rsidR="00CA0FF2">
        <w:sym w:font="Wingdings" w:char="F0A8"/>
      </w:r>
      <w:r w:rsidR="00CA0FF2">
        <w:t xml:space="preserve"> </w:t>
      </w:r>
      <w:r w:rsidRPr="00055F6E">
        <w:t>normal</w:t>
      </w:r>
      <w:r w:rsidRPr="00055F6E">
        <w:tab/>
      </w:r>
      <w:r w:rsidR="00CA0FF2">
        <w:sym w:font="Wingdings" w:char="F0A8"/>
      </w:r>
      <w:r w:rsidR="00CA0FF2">
        <w:t xml:space="preserve"> </w:t>
      </w:r>
      <w:r w:rsidRPr="00055F6E">
        <w:t>large</w:t>
      </w:r>
      <w:r w:rsidRPr="00055F6E">
        <w:tab/>
      </w:r>
    </w:p>
    <w:p w14:paraId="6150C7F1" w14:textId="77777777" w:rsidR="00541302" w:rsidRDefault="00541302" w:rsidP="0009646A">
      <w:p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BA20815" w14:textId="4E1CBBA6" w:rsidR="0009646A" w:rsidRPr="00055F6E" w:rsidRDefault="00CA0FF2" w:rsidP="0009646A">
      <w:r>
        <w:sym w:font="Wingdings" w:char="F0A8"/>
      </w:r>
      <w:r>
        <w:t xml:space="preserve"> </w:t>
      </w:r>
      <w:r w:rsidR="0009646A" w:rsidRPr="00055F6E">
        <w:t>Frequent UTIs</w:t>
      </w:r>
    </w:p>
    <w:p w14:paraId="6626052E" w14:textId="3F57BB47" w:rsidR="0009646A" w:rsidRPr="00055F6E" w:rsidRDefault="00CA0FF2">
      <w:r>
        <w:sym w:font="Wingdings" w:char="F0A8"/>
      </w:r>
      <w:r>
        <w:t xml:space="preserve"> </w:t>
      </w:r>
      <w:r w:rsidR="0009646A" w:rsidRPr="00055F6E">
        <w:t>Pain or burning</w:t>
      </w:r>
    </w:p>
    <w:p w14:paraId="342E9EDD" w14:textId="23B862D2" w:rsidR="0009646A" w:rsidRPr="00055F6E" w:rsidRDefault="00CA0FF2">
      <w:r>
        <w:sym w:font="Wingdings" w:char="F0A8"/>
      </w:r>
      <w:r>
        <w:t xml:space="preserve"> </w:t>
      </w:r>
      <w:r w:rsidR="0009646A" w:rsidRPr="00055F6E">
        <w:t>Strong odor</w:t>
      </w:r>
    </w:p>
    <w:p w14:paraId="44C793B8" w14:textId="73B3C576" w:rsidR="0009646A" w:rsidRPr="00055F6E" w:rsidRDefault="00CA0FF2">
      <w:r>
        <w:sym w:font="Wingdings" w:char="F0A8"/>
      </w:r>
      <w:r>
        <w:t xml:space="preserve"> </w:t>
      </w:r>
      <w:r w:rsidR="0009646A" w:rsidRPr="00055F6E">
        <w:t>Dribbling</w:t>
      </w:r>
    </w:p>
    <w:p w14:paraId="18A8202F" w14:textId="52AB4264" w:rsidR="0009646A" w:rsidRPr="00055F6E" w:rsidRDefault="00CA0FF2">
      <w:r>
        <w:sym w:font="Wingdings" w:char="F0A8"/>
      </w:r>
      <w:r>
        <w:t xml:space="preserve"> </w:t>
      </w:r>
      <w:r w:rsidR="0009646A" w:rsidRPr="00055F6E">
        <w:t>Weak stream</w:t>
      </w:r>
    </w:p>
    <w:p w14:paraId="0B23DD82" w14:textId="76245A14" w:rsidR="0009646A" w:rsidRPr="00055F6E" w:rsidRDefault="00CA0FF2">
      <w:r>
        <w:sym w:font="Wingdings" w:char="F0A8"/>
      </w:r>
      <w:r>
        <w:t xml:space="preserve"> </w:t>
      </w:r>
      <w:r w:rsidR="0009646A" w:rsidRPr="00055F6E">
        <w:t>Difficulty initiating stream</w:t>
      </w:r>
    </w:p>
    <w:p w14:paraId="30547C75" w14:textId="2E91B75C" w:rsidR="0009646A" w:rsidRPr="00055F6E" w:rsidRDefault="00CA0FF2">
      <w:r>
        <w:sym w:font="Wingdings" w:char="F0A8"/>
      </w:r>
      <w:r>
        <w:t xml:space="preserve"> </w:t>
      </w:r>
      <w:r w:rsidR="0009646A" w:rsidRPr="00055F6E">
        <w:t>Hesitancy</w:t>
      </w:r>
    </w:p>
    <w:p w14:paraId="456E1AB6" w14:textId="27341605" w:rsidR="0009646A" w:rsidRPr="00055F6E" w:rsidRDefault="00CA0FF2">
      <w:r>
        <w:sym w:font="Wingdings" w:char="F0A8"/>
      </w:r>
      <w:r>
        <w:t xml:space="preserve"> </w:t>
      </w:r>
      <w:r w:rsidR="0009646A" w:rsidRPr="00055F6E">
        <w:t>Getting up at night to urinate</w:t>
      </w:r>
    </w:p>
    <w:p w14:paraId="48845E5B" w14:textId="77777777" w:rsidR="00541302" w:rsidRDefault="00541302">
      <w:pPr>
        <w:rPr>
          <w:b/>
        </w:r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2D9D0FAD" w14:textId="73135A84" w:rsidR="0009646A" w:rsidRDefault="0009646A">
      <w:pPr>
        <w:rPr>
          <w:b/>
        </w:rPr>
      </w:pPr>
    </w:p>
    <w:p w14:paraId="38090E48" w14:textId="40E58637" w:rsidR="006151FE" w:rsidRPr="006151FE" w:rsidRDefault="0009646A" w:rsidP="006151FE">
      <w:pPr>
        <w:jc w:val="center"/>
        <w:rPr>
          <w:b/>
          <w:sz w:val="24"/>
          <w:szCs w:val="24"/>
        </w:rPr>
        <w:sectPr w:rsidR="006151FE" w:rsidRPr="006151FE" w:rsidSect="00541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D5349">
        <w:rPr>
          <w:b/>
          <w:sz w:val="24"/>
          <w:szCs w:val="24"/>
        </w:rPr>
        <w:t xml:space="preserve">LIBIDO </w:t>
      </w:r>
      <w:r w:rsidR="00CD5349">
        <w:rPr>
          <w:b/>
          <w:sz w:val="24"/>
          <w:szCs w:val="24"/>
        </w:rPr>
        <w:t xml:space="preserve">and SEXUAL </w:t>
      </w:r>
      <w:r w:rsidRPr="00CD5349">
        <w:rPr>
          <w:b/>
          <w:sz w:val="24"/>
          <w:szCs w:val="24"/>
        </w:rPr>
        <w:t>FUNCTION</w:t>
      </w:r>
    </w:p>
    <w:p w14:paraId="4E75C190" w14:textId="143D903E" w:rsidR="006151FE" w:rsidRPr="00055F6E" w:rsidRDefault="00CA0FF2" w:rsidP="006151FE">
      <w:r>
        <w:sym w:font="Wingdings" w:char="F0A8"/>
      </w:r>
      <w:r>
        <w:t xml:space="preserve"> </w:t>
      </w:r>
      <w:r w:rsidR="006151FE" w:rsidRPr="00055F6E">
        <w:t>Normal sex drive</w:t>
      </w:r>
    </w:p>
    <w:p w14:paraId="168F9040" w14:textId="18D34682" w:rsidR="006151FE" w:rsidRPr="00055F6E" w:rsidRDefault="00CA0FF2" w:rsidP="006151FE">
      <w:r>
        <w:sym w:font="Wingdings" w:char="F0A8"/>
      </w:r>
      <w:r>
        <w:t xml:space="preserve"> </w:t>
      </w:r>
      <w:r w:rsidR="006151FE" w:rsidRPr="00055F6E">
        <w:t>High sex drive</w:t>
      </w:r>
    </w:p>
    <w:p w14:paraId="1C9DA00C" w14:textId="7C44B49A" w:rsidR="006151FE" w:rsidRPr="00055F6E" w:rsidRDefault="00CA0FF2" w:rsidP="006151FE">
      <w:r>
        <w:sym w:font="Wingdings" w:char="F0A8"/>
      </w:r>
      <w:r>
        <w:t xml:space="preserve"> </w:t>
      </w:r>
      <w:r w:rsidR="006151FE" w:rsidRPr="00055F6E">
        <w:t>Diminished sex drive</w:t>
      </w:r>
    </w:p>
    <w:p w14:paraId="6611BA0F" w14:textId="72D16DCE" w:rsidR="006151FE" w:rsidRPr="00055F6E" w:rsidRDefault="00CA0FF2" w:rsidP="006151FE">
      <w:r>
        <w:sym w:font="Wingdings" w:char="F0A8"/>
      </w:r>
      <w:r>
        <w:t xml:space="preserve"> </w:t>
      </w:r>
      <w:r w:rsidR="006151FE" w:rsidRPr="00055F6E">
        <w:t>Infertility</w:t>
      </w:r>
    </w:p>
    <w:p w14:paraId="511BB926" w14:textId="676E6D65" w:rsidR="006151FE" w:rsidRPr="00055F6E" w:rsidRDefault="00CA0FF2" w:rsidP="006151FE">
      <w:r>
        <w:sym w:font="Wingdings" w:char="F0A8"/>
      </w:r>
      <w:r>
        <w:t xml:space="preserve"> </w:t>
      </w:r>
      <w:r w:rsidR="006151FE" w:rsidRPr="00055F6E">
        <w:t xml:space="preserve">Fatigue </w:t>
      </w:r>
      <w:r w:rsidR="006151FE">
        <w:t>after</w:t>
      </w:r>
      <w:r w:rsidR="006151FE" w:rsidRPr="00055F6E">
        <w:t xml:space="preserve"> sexual activity</w:t>
      </w:r>
    </w:p>
    <w:p w14:paraId="2F9ACFA1" w14:textId="77777777" w:rsidR="006151FE" w:rsidRDefault="006151FE" w:rsidP="006151FE">
      <w:pPr>
        <w:rPr>
          <w:b/>
        </w:rPr>
        <w:sectPr w:rsidR="006151FE" w:rsidSect="0054130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323A8065" w14:textId="77777777" w:rsidR="006151FE" w:rsidRDefault="006151FE">
      <w:pPr>
        <w:rPr>
          <w:b/>
        </w:rPr>
      </w:pPr>
    </w:p>
    <w:p w14:paraId="2FD488D8" w14:textId="24E48D10" w:rsidR="00541302" w:rsidRPr="006151FE" w:rsidRDefault="0009646A" w:rsidP="006E706B">
      <w:pPr>
        <w:jc w:val="center"/>
        <w:rPr>
          <w:b/>
        </w:rPr>
        <w:sectPr w:rsidR="00541302" w:rsidRPr="006151FE" w:rsidSect="00541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M</w:t>
      </w:r>
      <w:r w:rsidR="006151FE">
        <w:rPr>
          <w:b/>
        </w:rPr>
        <w:t>ALE-BODIED</w:t>
      </w:r>
    </w:p>
    <w:p w14:paraId="4BD75D77" w14:textId="1267BBBF" w:rsidR="0009646A" w:rsidRPr="00055F6E" w:rsidRDefault="00CA0FF2">
      <w:r>
        <w:sym w:font="Wingdings" w:char="F0A8"/>
      </w:r>
      <w:r>
        <w:t xml:space="preserve"> </w:t>
      </w:r>
      <w:r w:rsidR="0009646A" w:rsidRPr="00055F6E">
        <w:t>Prostate problems</w:t>
      </w:r>
    </w:p>
    <w:p w14:paraId="4C7CB805" w14:textId="309A5220" w:rsidR="0009646A" w:rsidRPr="00055F6E" w:rsidRDefault="00CA0FF2">
      <w:r>
        <w:sym w:font="Wingdings" w:char="F0A8"/>
      </w:r>
      <w:r>
        <w:t xml:space="preserve"> </w:t>
      </w:r>
      <w:r w:rsidR="0009646A" w:rsidRPr="00055F6E">
        <w:t>Early ejaculation</w:t>
      </w:r>
    </w:p>
    <w:p w14:paraId="37FCD213" w14:textId="2B4D50E5" w:rsidR="0009646A" w:rsidRPr="00055F6E" w:rsidRDefault="00CA0FF2">
      <w:r>
        <w:sym w:font="Wingdings" w:char="F0A8"/>
      </w:r>
      <w:r>
        <w:t xml:space="preserve"> </w:t>
      </w:r>
      <w:r w:rsidR="0009646A" w:rsidRPr="00055F6E">
        <w:t>Spermatorrhea</w:t>
      </w:r>
    </w:p>
    <w:p w14:paraId="68C0A8F8" w14:textId="50252EAB" w:rsidR="0009646A" w:rsidRPr="00055F6E" w:rsidRDefault="00CA0FF2">
      <w:r>
        <w:sym w:font="Wingdings" w:char="F0A8"/>
      </w:r>
      <w:r>
        <w:t xml:space="preserve"> </w:t>
      </w:r>
      <w:r w:rsidR="0009646A" w:rsidRPr="00055F6E">
        <w:t>Nocturnal emissions</w:t>
      </w:r>
    </w:p>
    <w:p w14:paraId="145C3442" w14:textId="3D7C28EB" w:rsidR="0009646A" w:rsidRPr="00055F6E" w:rsidRDefault="00CA0FF2">
      <w:r>
        <w:sym w:font="Wingdings" w:char="F0A8"/>
      </w:r>
      <w:r>
        <w:t xml:space="preserve"> </w:t>
      </w:r>
      <w:r w:rsidR="0009646A" w:rsidRPr="00055F6E">
        <w:t>Thick or dense semen</w:t>
      </w:r>
    </w:p>
    <w:p w14:paraId="2212B1B8" w14:textId="5F3A8E32" w:rsidR="0009646A" w:rsidRPr="00055F6E" w:rsidRDefault="00CA0FF2">
      <w:r>
        <w:sym w:font="Wingdings" w:char="F0A8"/>
      </w:r>
      <w:r>
        <w:t xml:space="preserve"> </w:t>
      </w:r>
      <w:r w:rsidR="0009646A" w:rsidRPr="00055F6E">
        <w:t>Discolored or yellow semen</w:t>
      </w:r>
    </w:p>
    <w:p w14:paraId="18B4ACC9" w14:textId="646DF14C" w:rsidR="0009646A" w:rsidRPr="00055F6E" w:rsidRDefault="00CA0FF2">
      <w:r>
        <w:sym w:font="Wingdings" w:char="F0A8"/>
      </w:r>
      <w:r>
        <w:t xml:space="preserve"> </w:t>
      </w:r>
      <w:r w:rsidR="0009646A" w:rsidRPr="00055F6E">
        <w:t>Difficulty getting or maintaining an erection</w:t>
      </w:r>
    </w:p>
    <w:p w14:paraId="51F4CB02" w14:textId="68CEE858" w:rsidR="0009646A" w:rsidRPr="00055F6E" w:rsidRDefault="00CA0FF2">
      <w:r>
        <w:sym w:font="Wingdings" w:char="F0A8"/>
      </w:r>
      <w:r>
        <w:t xml:space="preserve"> </w:t>
      </w:r>
      <w:r w:rsidR="0009646A" w:rsidRPr="00055F6E">
        <w:t>Pain in penis or testicles</w:t>
      </w:r>
    </w:p>
    <w:p w14:paraId="558E5C6F" w14:textId="02FE4BF4" w:rsidR="0009646A" w:rsidRPr="00055F6E" w:rsidRDefault="004638D3">
      <w:r>
        <w:sym w:font="Wingdings" w:char="F0A8"/>
      </w:r>
      <w:r>
        <w:t xml:space="preserve"> </w:t>
      </w:r>
      <w:r w:rsidR="0009646A" w:rsidRPr="00055F6E">
        <w:t>Other</w:t>
      </w:r>
    </w:p>
    <w:p w14:paraId="1F8A0375" w14:textId="77777777" w:rsidR="00541302" w:rsidRDefault="00541302">
      <w:pPr>
        <w:rPr>
          <w:b/>
        </w:rPr>
        <w:sectPr w:rsidR="00541302" w:rsidSect="0054130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555BB9AD" w14:textId="0792A329" w:rsidR="0009646A" w:rsidRDefault="0009646A">
      <w:pPr>
        <w:rPr>
          <w:b/>
        </w:rPr>
      </w:pPr>
    </w:p>
    <w:p w14:paraId="2E2ADA3F" w14:textId="77777777" w:rsidR="00304E48" w:rsidRDefault="00304E48" w:rsidP="006E706B">
      <w:pPr>
        <w:jc w:val="center"/>
        <w:rPr>
          <w:b/>
        </w:rPr>
        <w:sectPr w:rsidR="00304E48" w:rsidSect="0054130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B8FCD9" w14:textId="75613B3F" w:rsidR="00541302" w:rsidRDefault="0009646A" w:rsidP="006E706B">
      <w:pPr>
        <w:jc w:val="center"/>
        <w:sectPr w:rsidR="00541302" w:rsidSect="00304E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>F</w:t>
      </w:r>
      <w:r w:rsidR="006151FE">
        <w:rPr>
          <w:b/>
        </w:rPr>
        <w:t>EMALE-BODIED</w:t>
      </w:r>
    </w:p>
    <w:p w14:paraId="72FB702E" w14:textId="2241931B" w:rsidR="0009646A" w:rsidRPr="00055F6E" w:rsidRDefault="00CA0FF2">
      <w:r>
        <w:sym w:font="Wingdings" w:char="F0A8"/>
      </w:r>
      <w:r>
        <w:t xml:space="preserve"> V</w:t>
      </w:r>
      <w:r w:rsidR="0009646A" w:rsidRPr="00055F6E">
        <w:t>aginal infections</w:t>
      </w:r>
    </w:p>
    <w:p w14:paraId="2E886D78" w14:textId="6608FD02" w:rsidR="0009646A" w:rsidRPr="00055F6E" w:rsidRDefault="00CA0FF2">
      <w:r>
        <w:sym w:font="Wingdings" w:char="F0A8"/>
      </w:r>
      <w:r>
        <w:t xml:space="preserve"> </w:t>
      </w:r>
      <w:r w:rsidR="0009646A" w:rsidRPr="00055F6E">
        <w:t>Pelvic infection</w:t>
      </w:r>
    </w:p>
    <w:p w14:paraId="16D74CAC" w14:textId="01DF2500" w:rsidR="0009646A" w:rsidRPr="00055F6E" w:rsidRDefault="00CA0FF2">
      <w:r>
        <w:sym w:font="Wingdings" w:char="F0A8"/>
      </w:r>
      <w:r>
        <w:t xml:space="preserve"> </w:t>
      </w:r>
      <w:r w:rsidR="0009646A" w:rsidRPr="00055F6E">
        <w:t>Vaginal dryness</w:t>
      </w:r>
    </w:p>
    <w:p w14:paraId="1E923FD7" w14:textId="689B1A5C" w:rsidR="004E3866" w:rsidRPr="00055F6E" w:rsidRDefault="00CA0FF2">
      <w:r>
        <w:sym w:font="Wingdings" w:char="F0A8"/>
      </w:r>
      <w:r>
        <w:t xml:space="preserve"> </w:t>
      </w:r>
      <w:r w:rsidR="004E3866" w:rsidRPr="00055F6E">
        <w:t xml:space="preserve">Difficulty achieving orgasm </w:t>
      </w:r>
    </w:p>
    <w:p w14:paraId="7B017033" w14:textId="7634728A" w:rsidR="0009646A" w:rsidRPr="00055F6E" w:rsidRDefault="00CA0FF2">
      <w:r>
        <w:sym w:font="Wingdings" w:char="F0A8"/>
      </w:r>
      <w:r>
        <w:t xml:space="preserve"> </w:t>
      </w:r>
      <w:r w:rsidR="0009646A" w:rsidRPr="00055F6E">
        <w:t>Fibroids</w:t>
      </w:r>
    </w:p>
    <w:p w14:paraId="74083579" w14:textId="214F1F75" w:rsidR="0009646A" w:rsidRPr="00055F6E" w:rsidRDefault="00CA0FF2">
      <w:r>
        <w:sym w:font="Wingdings" w:char="F0A8"/>
      </w:r>
      <w:r>
        <w:t xml:space="preserve"> </w:t>
      </w:r>
      <w:r w:rsidR="0009646A" w:rsidRPr="00055F6E">
        <w:t>Ovarian cysts</w:t>
      </w:r>
    </w:p>
    <w:p w14:paraId="00299E80" w14:textId="24766EE9" w:rsidR="00F97ED4" w:rsidRPr="00055F6E" w:rsidRDefault="00CA0FF2">
      <w:r>
        <w:sym w:font="Wingdings" w:char="F0A8"/>
      </w:r>
      <w:r>
        <w:t xml:space="preserve"> </w:t>
      </w:r>
      <w:r w:rsidR="0009646A" w:rsidRPr="00055F6E">
        <w:t>PCOS</w:t>
      </w:r>
      <w:r w:rsidR="0009646A" w:rsidRPr="00055F6E">
        <w:br/>
      </w:r>
      <w:r>
        <w:sym w:font="Wingdings" w:char="F0A8"/>
      </w:r>
      <w:r>
        <w:t xml:space="preserve"> </w:t>
      </w:r>
      <w:r w:rsidR="00F97ED4" w:rsidRPr="00055F6E">
        <w:t>Endometriosis</w:t>
      </w:r>
    </w:p>
    <w:p w14:paraId="2CCFE738" w14:textId="6E8995EB" w:rsidR="0009646A" w:rsidRPr="00055F6E" w:rsidRDefault="00CA0FF2">
      <w:r>
        <w:sym w:font="Wingdings" w:char="F0A8"/>
      </w:r>
      <w:r>
        <w:t xml:space="preserve"> </w:t>
      </w:r>
      <w:r w:rsidR="00F97ED4" w:rsidRPr="00055F6E">
        <w:t>Hot flashes</w:t>
      </w:r>
    </w:p>
    <w:p w14:paraId="4868AB7E" w14:textId="4116DDF7" w:rsidR="00F97ED4" w:rsidRDefault="00CA0FF2">
      <w:r>
        <w:sym w:font="Wingdings" w:char="F0A8"/>
      </w:r>
      <w:r>
        <w:t xml:space="preserve"> </w:t>
      </w:r>
      <w:r w:rsidR="00F97ED4" w:rsidRPr="00055F6E">
        <w:t>Breast lumps</w:t>
      </w:r>
    </w:p>
    <w:p w14:paraId="251781B2" w14:textId="11D740BD" w:rsidR="00AC43AD" w:rsidRPr="00CA0FF2" w:rsidRDefault="00AC43AD" w:rsidP="00AC43AD">
      <w:pPr>
        <w:sectPr w:rsidR="00AC43AD" w:rsidRPr="00CA0FF2" w:rsidSect="006655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7F832D6" w14:textId="5CDBC180" w:rsidR="00AC43AD" w:rsidRDefault="00990FBC" w:rsidP="00AC43AD">
      <w:r>
        <w:sym w:font="Wingdings" w:char="F0A8"/>
      </w:r>
      <w:r>
        <w:t xml:space="preserve"> </w:t>
      </w:r>
      <w:r w:rsidR="00AC43AD">
        <w:t>Pain</w:t>
      </w:r>
      <w:r w:rsidR="00304E48">
        <w:t>/</w:t>
      </w:r>
      <w:r w:rsidR="00AC43AD">
        <w:t>cramping with cycle</w:t>
      </w:r>
    </w:p>
    <w:p w14:paraId="37C3173B" w14:textId="5AEF6710" w:rsidR="00AC43AD" w:rsidRDefault="00990FBC" w:rsidP="00AC43AD">
      <w:r>
        <w:sym w:font="Wingdings" w:char="F0A8"/>
      </w:r>
      <w:r>
        <w:t xml:space="preserve"> </w:t>
      </w:r>
      <w:r w:rsidR="00AC43AD">
        <w:t>Back pain with cycle</w:t>
      </w:r>
    </w:p>
    <w:p w14:paraId="525F03F4" w14:textId="2D51ADCD" w:rsidR="00AC43AD" w:rsidRDefault="00990FBC" w:rsidP="00AC43AD">
      <w:r>
        <w:sym w:font="Wingdings" w:char="F0A8"/>
      </w:r>
      <w:r>
        <w:t xml:space="preserve"> </w:t>
      </w:r>
      <w:r w:rsidR="00AC43AD">
        <w:t>Headaches with cycle</w:t>
      </w:r>
    </w:p>
    <w:p w14:paraId="22279975" w14:textId="6B86B34F" w:rsidR="00AC43AD" w:rsidRDefault="00990FBC" w:rsidP="00AC43AD">
      <w:r>
        <w:sym w:font="Wingdings" w:char="F0A8"/>
      </w:r>
      <w:r>
        <w:t xml:space="preserve"> </w:t>
      </w:r>
      <w:r w:rsidR="00AC43AD">
        <w:t>Breast tenderness</w:t>
      </w:r>
    </w:p>
    <w:p w14:paraId="7EF3EB35" w14:textId="39E7EB80" w:rsidR="006655C0" w:rsidRPr="006655C0" w:rsidRDefault="00990FBC">
      <w:pPr>
        <w:rPr>
          <w:b/>
        </w:rPr>
      </w:pPr>
      <w:r>
        <w:sym w:font="Wingdings" w:char="F0A8"/>
      </w:r>
      <w:r>
        <w:t xml:space="preserve"> </w:t>
      </w:r>
      <w:r w:rsidR="00AC43AD">
        <w:t>Intense emotions w</w:t>
      </w:r>
      <w:r w:rsidR="00DD2078">
        <w:t>/</w:t>
      </w:r>
      <w:r w:rsidR="00AC43AD">
        <w:t xml:space="preserve"> cy</w:t>
      </w:r>
      <w:r w:rsidR="00304E48">
        <w:t>cl</w:t>
      </w:r>
      <w:r w:rsidR="006655C0">
        <w:t>e</w:t>
      </w:r>
    </w:p>
    <w:p w14:paraId="03D022A9" w14:textId="77777777" w:rsidR="006655C0" w:rsidRDefault="006655C0">
      <w:r>
        <w:sym w:font="Wingdings" w:char="F0A8"/>
      </w:r>
      <w:r>
        <w:t xml:space="preserve"> </w:t>
      </w:r>
      <w:r w:rsidRPr="00055F6E">
        <w:t>Irregular periods</w:t>
      </w:r>
    </w:p>
    <w:p w14:paraId="591A9CA7" w14:textId="10BC031B" w:rsidR="006655C0" w:rsidRDefault="006655C0">
      <w:r w:rsidRPr="00055F6E">
        <w:t xml:space="preserve">Number of </w:t>
      </w:r>
      <w:r w:rsidR="00DD2078">
        <w:t>pregnancies</w:t>
      </w:r>
      <w:r>
        <w:t xml:space="preserve"> ____</w:t>
      </w:r>
    </w:p>
    <w:p w14:paraId="1639134C" w14:textId="2077BA2C" w:rsidR="006655C0" w:rsidRDefault="006655C0">
      <w:pPr>
        <w:sectPr w:rsidR="006655C0" w:rsidSect="006655C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055F6E">
        <w:t xml:space="preserve">Number of </w:t>
      </w:r>
      <w:r w:rsidR="00DD2078">
        <w:t xml:space="preserve">children </w:t>
      </w:r>
      <w:r>
        <w:t>____</w:t>
      </w:r>
    </w:p>
    <w:p w14:paraId="2347827E" w14:textId="77777777" w:rsidR="006655C0" w:rsidRDefault="006655C0">
      <w:pPr>
        <w:sectPr w:rsidR="006655C0" w:rsidSect="00304E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ACA81A" w14:textId="5DECC3AC" w:rsidR="00F97ED4" w:rsidRPr="00055F6E" w:rsidRDefault="00F97ED4" w:rsidP="00DD2078">
      <w:pPr>
        <w:spacing w:after="120"/>
      </w:pPr>
      <w:r w:rsidRPr="00055F6E">
        <w:t>Birth control</w:t>
      </w:r>
      <w:r w:rsidR="00102DFD">
        <w:t>?</w:t>
      </w:r>
      <w:r w:rsidRPr="00055F6E">
        <w:t xml:space="preserve"> </w:t>
      </w:r>
      <w:r w:rsidR="00102DFD">
        <w:t xml:space="preserve">What </w:t>
      </w:r>
      <w:r w:rsidRPr="00055F6E">
        <w:t>type? How long?</w:t>
      </w:r>
      <w:r w:rsidR="00990FBC">
        <w:t xml:space="preserve"> _______________________________________________</w:t>
      </w:r>
    </w:p>
    <w:p w14:paraId="47A71655" w14:textId="0498ED2F" w:rsidR="00304E48" w:rsidRDefault="00F97ED4" w:rsidP="00DD2078">
      <w:pPr>
        <w:spacing w:after="120"/>
        <w:sectPr w:rsidR="00304E48" w:rsidSect="00304E4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55F6E">
        <w:t>First day of last perio</w:t>
      </w:r>
      <w:r w:rsidR="006655C0">
        <w:t>d _______</w:t>
      </w:r>
      <w:r w:rsidR="00CB0DEC">
        <w:t xml:space="preserve"> Age of 1</w:t>
      </w:r>
      <w:r w:rsidR="00CB0DEC" w:rsidRPr="00CB0DEC">
        <w:rPr>
          <w:vertAlign w:val="superscript"/>
        </w:rPr>
        <w:t>st</w:t>
      </w:r>
      <w:r w:rsidR="00CB0DEC">
        <w:t xml:space="preserve"> menses _____________</w:t>
      </w:r>
    </w:p>
    <w:p w14:paraId="214CC6FF" w14:textId="1D6DDF78" w:rsidR="00F97ED4" w:rsidRDefault="00CB0FC4" w:rsidP="00DD2078">
      <w:pPr>
        <w:spacing w:after="120"/>
      </w:pPr>
      <w:r w:rsidRPr="00055F6E">
        <w:t>Number of days in full cycle</w:t>
      </w:r>
      <w:r>
        <w:t>:</w:t>
      </w:r>
      <w:r w:rsidR="00990FBC">
        <w:t xml:space="preserve"> _______________</w:t>
      </w:r>
      <w:r>
        <w:tab/>
      </w:r>
      <w:r>
        <w:tab/>
      </w:r>
      <w:r w:rsidR="00F97ED4" w:rsidRPr="00055F6E">
        <w:t>Duration of flow</w:t>
      </w:r>
      <w:r w:rsidR="00990FBC">
        <w:t xml:space="preserve"> _____________</w:t>
      </w:r>
    </w:p>
    <w:p w14:paraId="06E1EF49" w14:textId="70F6A883" w:rsidR="00FC4866" w:rsidRPr="00055F6E" w:rsidRDefault="00FC4866" w:rsidP="00DD2078">
      <w:pPr>
        <w:spacing w:after="120"/>
      </w:pPr>
      <w:r w:rsidRPr="00055F6E">
        <w:t xml:space="preserve">Blood color: </w:t>
      </w:r>
      <w:r w:rsidRPr="00055F6E">
        <w:tab/>
      </w:r>
      <w:r w:rsidR="00CA0FF2">
        <w:sym w:font="Wingdings" w:char="F0A8"/>
      </w:r>
      <w:r w:rsidR="00CA0FF2">
        <w:t xml:space="preserve"> </w:t>
      </w:r>
      <w:r w:rsidRPr="00055F6E">
        <w:t>light red</w:t>
      </w:r>
      <w:r w:rsidRPr="00055F6E">
        <w:tab/>
      </w:r>
      <w:r w:rsidR="00CA0FF2">
        <w:sym w:font="Wingdings" w:char="F0A8"/>
      </w:r>
      <w:r w:rsidR="00CA0FF2">
        <w:t xml:space="preserve"> </w:t>
      </w:r>
      <w:r w:rsidRPr="00055F6E">
        <w:t>bright red</w:t>
      </w:r>
      <w:r w:rsidRPr="00055F6E">
        <w:tab/>
      </w:r>
      <w:r w:rsidR="00CA0FF2">
        <w:sym w:font="Wingdings" w:char="F0A8"/>
      </w:r>
      <w:r w:rsidR="00CA0FF2">
        <w:t xml:space="preserve"> </w:t>
      </w:r>
      <w:r w:rsidRPr="00055F6E">
        <w:t>red</w:t>
      </w:r>
      <w:r w:rsidRPr="00055F6E">
        <w:tab/>
      </w:r>
      <w:r w:rsidR="00CA0FF2">
        <w:sym w:font="Wingdings" w:char="F0A8"/>
      </w:r>
      <w:r w:rsidR="00CA0FF2">
        <w:t xml:space="preserve"> </w:t>
      </w:r>
      <w:r w:rsidRPr="00055F6E">
        <w:t>dark red</w:t>
      </w:r>
      <w:r w:rsidRPr="00055F6E">
        <w:tab/>
      </w:r>
      <w:r w:rsidR="00CA0FF2">
        <w:sym w:font="Wingdings" w:char="F0A8"/>
      </w:r>
      <w:r w:rsidR="00CA0FF2">
        <w:t xml:space="preserve"> </w:t>
      </w:r>
      <w:r w:rsidRPr="00055F6E">
        <w:t>brown</w:t>
      </w:r>
      <w:r w:rsidR="00CA0FF2">
        <w:t xml:space="preserve"> </w:t>
      </w:r>
      <w:r w:rsidR="00CA0FF2">
        <w:sym w:font="Wingdings" w:char="F0A8"/>
      </w:r>
      <w:r w:rsidR="00CA0FF2">
        <w:t xml:space="preserve"> </w:t>
      </w:r>
      <w:r w:rsidRPr="00055F6E">
        <w:t>very dark/black</w:t>
      </w:r>
    </w:p>
    <w:p w14:paraId="62C40FF0" w14:textId="363B881E" w:rsidR="00F97ED4" w:rsidRPr="00055F6E" w:rsidRDefault="00FC4866" w:rsidP="00DD2078">
      <w:pPr>
        <w:spacing w:after="120"/>
      </w:pPr>
      <w:r w:rsidRPr="00055F6E">
        <w:t>Clots? If so</w:t>
      </w:r>
      <w:r w:rsidR="00CB0FC4">
        <w:t>,</w:t>
      </w:r>
      <w:r w:rsidRPr="00055F6E">
        <w:t xml:space="preserve"> what size: </w:t>
      </w:r>
      <w:r w:rsidRPr="00055F6E">
        <w:tab/>
      </w:r>
      <w:r w:rsidR="00CA0FF2">
        <w:sym w:font="Wingdings" w:char="F0A8"/>
      </w:r>
      <w:r w:rsidR="00CA0FF2">
        <w:t xml:space="preserve"> </w:t>
      </w:r>
      <w:r w:rsidRPr="00055F6E">
        <w:t>small</w:t>
      </w:r>
      <w:r w:rsidR="00CA0FF2">
        <w:t xml:space="preserve"> </w:t>
      </w:r>
      <w:r w:rsidRPr="00055F6E">
        <w:tab/>
      </w:r>
      <w:r w:rsidR="00CA0FF2">
        <w:sym w:font="Wingdings" w:char="F0A8"/>
      </w:r>
      <w:r w:rsidR="00CA0FF2">
        <w:t xml:space="preserve"> </w:t>
      </w:r>
      <w:r w:rsidRPr="00055F6E">
        <w:t>medium</w:t>
      </w:r>
      <w:r w:rsidRPr="00055F6E">
        <w:tab/>
      </w:r>
      <w:r w:rsidR="00CA0FF2">
        <w:sym w:font="Wingdings" w:char="F0A8"/>
      </w:r>
      <w:r w:rsidR="00CA0FF2">
        <w:t xml:space="preserve"> </w:t>
      </w:r>
      <w:r w:rsidRPr="00055F6E">
        <w:t>large</w:t>
      </w:r>
      <w:r w:rsidRPr="00055F6E">
        <w:tab/>
      </w:r>
    </w:p>
    <w:p w14:paraId="1EAB9D73" w14:textId="2C8C687E" w:rsidR="001367C7" w:rsidRPr="00055F6E" w:rsidRDefault="00CB0FC4">
      <w:r>
        <w:tab/>
      </w:r>
      <w:r>
        <w:tab/>
      </w:r>
      <w:r>
        <w:tab/>
      </w:r>
    </w:p>
    <w:p w14:paraId="794D6E8A" w14:textId="1EE0711B" w:rsidR="00FC4866" w:rsidRDefault="00FC4866">
      <w:pPr>
        <w:rPr>
          <w:b/>
        </w:rPr>
      </w:pPr>
    </w:p>
    <w:p w14:paraId="235FEC48" w14:textId="31F846F8" w:rsidR="0085319E" w:rsidRDefault="0085319E">
      <w:pPr>
        <w:rPr>
          <w:b/>
        </w:rPr>
      </w:pPr>
    </w:p>
    <w:p w14:paraId="1C4149A4" w14:textId="63E06BED" w:rsidR="0085319E" w:rsidRDefault="0085319E" w:rsidP="0085319E">
      <w:pPr>
        <w:rPr>
          <w:b/>
        </w:rPr>
      </w:pPr>
      <w:r w:rsidRPr="0085319E">
        <w:rPr>
          <w:b/>
        </w:rPr>
        <w:t xml:space="preserve">_________________________________________  </w:t>
      </w:r>
      <w:r>
        <w:rPr>
          <w:b/>
        </w:rPr>
        <w:tab/>
      </w:r>
      <w:r>
        <w:rPr>
          <w:b/>
        </w:rPr>
        <w:tab/>
      </w:r>
      <w:r w:rsidRPr="0085319E">
        <w:rPr>
          <w:b/>
        </w:rPr>
        <w:t>Date</w:t>
      </w:r>
      <w:r>
        <w:rPr>
          <w:b/>
        </w:rPr>
        <w:t xml:space="preserve"> ____________________</w:t>
      </w:r>
    </w:p>
    <w:p w14:paraId="0FB2CD55" w14:textId="77777777" w:rsidR="0085319E" w:rsidRPr="0085319E" w:rsidRDefault="0085319E" w:rsidP="0085319E">
      <w:pPr>
        <w:rPr>
          <w:b/>
        </w:rPr>
      </w:pPr>
      <w:r w:rsidRPr="0085319E">
        <w:rPr>
          <w:b/>
        </w:rPr>
        <w:t xml:space="preserve">Patient Signature or (Patient Representative)  </w:t>
      </w:r>
    </w:p>
    <w:p w14:paraId="1CC77682" w14:textId="77777777" w:rsidR="0085319E" w:rsidRDefault="0085319E">
      <w:pPr>
        <w:rPr>
          <w:b/>
        </w:rPr>
      </w:pPr>
    </w:p>
    <w:p w14:paraId="6CE81059" w14:textId="77777777" w:rsidR="0085319E" w:rsidRDefault="0085319E" w:rsidP="0085319E">
      <w:pPr>
        <w:rPr>
          <w:b/>
        </w:rPr>
      </w:pPr>
      <w:r w:rsidRPr="0085319E">
        <w:rPr>
          <w:b/>
        </w:rPr>
        <w:t xml:space="preserve">_________________________________________  </w:t>
      </w:r>
    </w:p>
    <w:p w14:paraId="5C43732C" w14:textId="0A2EB475" w:rsidR="00F97ED4" w:rsidRPr="00267FC2" w:rsidRDefault="0085319E">
      <w:pPr>
        <w:rPr>
          <w:b/>
        </w:rPr>
      </w:pPr>
      <w:r w:rsidRPr="0085319E">
        <w:rPr>
          <w:b/>
        </w:rPr>
        <w:t>Patient Name or Patient Representative (Please Print)</w:t>
      </w:r>
    </w:p>
    <w:sectPr w:rsidR="00F97ED4" w:rsidRPr="00267FC2" w:rsidSect="005413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B0724" w14:textId="77777777" w:rsidR="00155B16" w:rsidRDefault="00155B16" w:rsidP="00612AD7">
      <w:r>
        <w:separator/>
      </w:r>
    </w:p>
  </w:endnote>
  <w:endnote w:type="continuationSeparator" w:id="0">
    <w:p w14:paraId="3BB2A993" w14:textId="77777777" w:rsidR="00155B16" w:rsidRDefault="00155B16" w:rsidP="0061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164833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35C0B3" w14:textId="1F6C174B" w:rsidR="006655C0" w:rsidRDefault="006655C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495C6A" w14:textId="77777777" w:rsidR="006655C0" w:rsidRDefault="00665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41387" w14:textId="77777777" w:rsidR="00155B16" w:rsidRDefault="00155B16" w:rsidP="00612AD7">
      <w:r>
        <w:separator/>
      </w:r>
    </w:p>
  </w:footnote>
  <w:footnote w:type="continuationSeparator" w:id="0">
    <w:p w14:paraId="3A9B6783" w14:textId="77777777" w:rsidR="00155B16" w:rsidRDefault="00155B16" w:rsidP="00612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716D9" w14:textId="2667EBAE" w:rsidR="006655C0" w:rsidRPr="002F49BA" w:rsidRDefault="006655C0" w:rsidP="00612AD7">
    <w:pPr>
      <w:pStyle w:val="Header"/>
      <w:jc w:val="center"/>
      <w:rPr>
        <w:rFonts w:ascii="Bodoni MT" w:hAnsi="Bodoni MT"/>
        <w:b/>
        <w:sz w:val="32"/>
        <w:szCs w:val="32"/>
      </w:rPr>
    </w:pPr>
    <w:r w:rsidRPr="002F49BA">
      <w:rPr>
        <w:rFonts w:ascii="Bodoni MT" w:hAnsi="Bodoni MT"/>
        <w:b/>
        <w:sz w:val="32"/>
        <w:szCs w:val="32"/>
      </w:rPr>
      <w:t>Adventures in Wellness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D0"/>
    <w:rsid w:val="000012F3"/>
    <w:rsid w:val="00052309"/>
    <w:rsid w:val="00055F6E"/>
    <w:rsid w:val="0009646A"/>
    <w:rsid w:val="00102DFD"/>
    <w:rsid w:val="001367C7"/>
    <w:rsid w:val="00155B16"/>
    <w:rsid w:val="001B1F99"/>
    <w:rsid w:val="001F6255"/>
    <w:rsid w:val="002543D0"/>
    <w:rsid w:val="00267FC2"/>
    <w:rsid w:val="00296CA8"/>
    <w:rsid w:val="002A269F"/>
    <w:rsid w:val="002E1422"/>
    <w:rsid w:val="002F49BA"/>
    <w:rsid w:val="00304E48"/>
    <w:rsid w:val="003426F3"/>
    <w:rsid w:val="00387BFE"/>
    <w:rsid w:val="00441076"/>
    <w:rsid w:val="004429FC"/>
    <w:rsid w:val="004638D3"/>
    <w:rsid w:val="004E3866"/>
    <w:rsid w:val="0051087C"/>
    <w:rsid w:val="00515418"/>
    <w:rsid w:val="00530BEC"/>
    <w:rsid w:val="00541302"/>
    <w:rsid w:val="00562F7D"/>
    <w:rsid w:val="005C4B5B"/>
    <w:rsid w:val="005F5131"/>
    <w:rsid w:val="006071EC"/>
    <w:rsid w:val="00612AD7"/>
    <w:rsid w:val="006151FE"/>
    <w:rsid w:val="00645252"/>
    <w:rsid w:val="006655C0"/>
    <w:rsid w:val="00665F62"/>
    <w:rsid w:val="006D3D74"/>
    <w:rsid w:val="006E706B"/>
    <w:rsid w:val="007D7739"/>
    <w:rsid w:val="0080343F"/>
    <w:rsid w:val="00810E78"/>
    <w:rsid w:val="0083569A"/>
    <w:rsid w:val="00843B70"/>
    <w:rsid w:val="0085319E"/>
    <w:rsid w:val="00947DFA"/>
    <w:rsid w:val="00990FBC"/>
    <w:rsid w:val="009F646E"/>
    <w:rsid w:val="00A85902"/>
    <w:rsid w:val="00A8681E"/>
    <w:rsid w:val="00A9204E"/>
    <w:rsid w:val="00AC43AD"/>
    <w:rsid w:val="00B459E4"/>
    <w:rsid w:val="00BF462B"/>
    <w:rsid w:val="00C03342"/>
    <w:rsid w:val="00C37CCD"/>
    <w:rsid w:val="00C73CAB"/>
    <w:rsid w:val="00CA0FF2"/>
    <w:rsid w:val="00CB0DEC"/>
    <w:rsid w:val="00CB0FC4"/>
    <w:rsid w:val="00CD5349"/>
    <w:rsid w:val="00CE0BA6"/>
    <w:rsid w:val="00D175D1"/>
    <w:rsid w:val="00D25F28"/>
    <w:rsid w:val="00D973A6"/>
    <w:rsid w:val="00DD2078"/>
    <w:rsid w:val="00E25CA7"/>
    <w:rsid w:val="00EB13C0"/>
    <w:rsid w:val="00EC3809"/>
    <w:rsid w:val="00F0486E"/>
    <w:rsid w:val="00F676E0"/>
    <w:rsid w:val="00F840DF"/>
    <w:rsid w:val="00F84AF7"/>
    <w:rsid w:val="00F97ED4"/>
    <w:rsid w:val="00FC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AF46"/>
  <w15:chartTrackingRefBased/>
  <w15:docId w15:val="{F22137E4-6383-41A9-BF9B-5BDF97E3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F67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CE3780-318A-43AF-8832-668459C5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339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2019-04-11T19:39:00Z</dcterms:created>
  <dcterms:modified xsi:type="dcterms:W3CDTF">2019-12-08T23:29:00Z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